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B6B" w:rsidRDefault="009E7B6B" w:rsidP="00C535B2">
      <w:pPr>
        <w:pStyle w:val="Title"/>
      </w:pPr>
      <w:r>
        <w:t>АДМИНИСТРАЦИЯ СЕЛЬСКОГО ПОСЕЛЕНИЯ АЛМОЗЕРСКОЕ</w:t>
      </w:r>
    </w:p>
    <w:p w:rsidR="009E7B6B" w:rsidRDefault="009E7B6B" w:rsidP="00C535B2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E7B6B" w:rsidRPr="00914387" w:rsidRDefault="009E7B6B" w:rsidP="00914387">
      <w:pPr>
        <w:pStyle w:val="Heading2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914387">
        <w:rPr>
          <w:rFonts w:ascii="Times New Roman" w:hAnsi="Times New Roman" w:cs="Times New Roman"/>
          <w:b w:val="0"/>
          <w:bCs w:val="0"/>
          <w:color w:val="auto"/>
        </w:rPr>
        <w:t>ПОСТАНОВЛЕНИЕ</w:t>
      </w:r>
    </w:p>
    <w:p w:rsidR="009E7B6B" w:rsidRDefault="009E7B6B" w:rsidP="00C535B2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7B6B" w:rsidRDefault="009E7B6B" w:rsidP="00C53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7B6B" w:rsidRDefault="009E7B6B" w:rsidP="00C535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25 .07.2012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№  58</w:t>
      </w:r>
    </w:p>
    <w:p w:rsidR="009E7B6B" w:rsidRDefault="009E7B6B" w:rsidP="00914387">
      <w:pPr>
        <w:ind w:left="708" w:hanging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п.Волоков Мост</w:t>
      </w:r>
    </w:p>
    <w:p w:rsidR="009E7B6B" w:rsidRDefault="009E7B6B" w:rsidP="00C535B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3"/>
      </w:tblGrid>
      <w:tr w:rsidR="009E7B6B">
        <w:trPr>
          <w:trHeight w:val="259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9E7B6B" w:rsidRPr="00C535B2" w:rsidRDefault="009E7B6B" w:rsidP="00C535B2">
            <w:pPr>
              <w:pStyle w:val="NormalWeb"/>
              <w:spacing w:after="0"/>
            </w:pPr>
            <w:r w:rsidRPr="00C535B2">
              <w:t xml:space="preserve">Об утверждении Административного регламента администрации сельского поселения Алмозерское по предоставлению муниципальной услуги </w:t>
            </w:r>
          </w:p>
          <w:p w:rsidR="009E7B6B" w:rsidRPr="00C535B2" w:rsidRDefault="009E7B6B" w:rsidP="00C535B2">
            <w:pPr>
              <w:pStyle w:val="NormalWeb"/>
              <w:spacing w:after="0"/>
              <w:rPr>
                <w:color w:val="000000"/>
              </w:rPr>
            </w:pPr>
            <w:r w:rsidRPr="00C535B2">
              <w:t>«</w:t>
            </w:r>
            <w:r w:rsidRPr="00C535B2">
              <w:rPr>
                <w:color w:val="000000"/>
              </w:rPr>
              <w:t>Выдача  дубликата договора передачи жилых помещений жилищного фонда в собственность граждан»</w:t>
            </w:r>
          </w:p>
          <w:p w:rsidR="009E7B6B" w:rsidRDefault="009E7B6B" w:rsidP="004F2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постановления № 94 от 09.11.2012 г.)</w:t>
            </w:r>
          </w:p>
          <w:p w:rsidR="009E7B6B" w:rsidRDefault="009E7B6B" w:rsidP="004F2E79">
            <w:pPr>
              <w:ind w:left="360"/>
              <w:rPr>
                <w:rFonts w:ascii="Times New Roman" w:hAnsi="Times New Roman" w:cs="Times New Roman"/>
                <w:b/>
                <w:bCs/>
              </w:rPr>
            </w:pPr>
          </w:p>
          <w:p w:rsidR="009E7B6B" w:rsidRDefault="009E7B6B" w:rsidP="004F2E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E7B6B" w:rsidRDefault="009E7B6B" w:rsidP="00C535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E7B6B" w:rsidRDefault="009E7B6B" w:rsidP="00914387">
      <w:pPr>
        <w:ind w:firstLine="708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38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</w:t>
      </w:r>
      <w:r w:rsidRPr="00D9537B">
        <w:rPr>
          <w:sz w:val="28"/>
          <w:szCs w:val="28"/>
        </w:rPr>
        <w:t>»,</w:t>
      </w:r>
      <w:r w:rsidRPr="00BA1EE2">
        <w:rPr>
          <w:rStyle w:val="Strong"/>
          <w:rFonts w:cs="Arial"/>
          <w:b w:val="0"/>
          <w:bCs w:val="0"/>
          <w:color w:val="000000"/>
        </w:rPr>
        <w:t xml:space="preserve"> </w:t>
      </w:r>
    </w:p>
    <w:p w:rsidR="009E7B6B" w:rsidRDefault="009E7B6B" w:rsidP="00C535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7B6B" w:rsidRDefault="009E7B6B" w:rsidP="00C535B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7B6B" w:rsidRDefault="009E7B6B" w:rsidP="00C535B2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7B6B" w:rsidRPr="00C535B2" w:rsidRDefault="009E7B6B" w:rsidP="00C535B2">
      <w:pPr>
        <w:pStyle w:val="NormalWeb"/>
        <w:spacing w:after="0"/>
        <w:ind w:firstLine="709"/>
        <w:jc w:val="both"/>
        <w:rPr>
          <w:rFonts w:cs="Arial"/>
          <w:sz w:val="28"/>
          <w:szCs w:val="28"/>
        </w:rPr>
      </w:pPr>
      <w:r>
        <w:rPr>
          <w:rStyle w:val="Strong"/>
          <w:rFonts w:cs="Arial"/>
          <w:b w:val="0"/>
          <w:bCs w:val="0"/>
          <w:color w:val="000000"/>
        </w:rPr>
        <w:t xml:space="preserve">1. </w:t>
      </w:r>
      <w:r w:rsidRPr="00C535B2">
        <w:rPr>
          <w:rStyle w:val="Strong"/>
          <w:rFonts w:cs="Arial"/>
          <w:b w:val="0"/>
          <w:bCs w:val="0"/>
          <w:color w:val="000000"/>
          <w:sz w:val="28"/>
          <w:szCs w:val="28"/>
        </w:rPr>
        <w:t xml:space="preserve">Утвердить </w:t>
      </w:r>
      <w:r w:rsidRPr="00C535B2">
        <w:rPr>
          <w:sz w:val="28"/>
          <w:szCs w:val="28"/>
        </w:rPr>
        <w:t>Административный регламент администрации сельского поселения Алмозерское по предоставлению муниципальной услуги «</w:t>
      </w:r>
      <w:r w:rsidRPr="00C535B2">
        <w:rPr>
          <w:color w:val="000000"/>
          <w:sz w:val="28"/>
          <w:szCs w:val="28"/>
        </w:rPr>
        <w:t>Выдача  дубликата договора передачи жилых помещений жилищного фонда в собственность граждан»</w:t>
      </w:r>
    </w:p>
    <w:p w:rsidR="009E7B6B" w:rsidRDefault="009E7B6B" w:rsidP="00C535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>2. Контроль за  исполнением настоящего постановления оставляю за собой.</w:t>
      </w:r>
    </w:p>
    <w:p w:rsidR="009E7B6B" w:rsidRDefault="009E7B6B" w:rsidP="00C535B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3. Данное постановление вступает в силу на следующий день после дня его  официального опубликования.</w:t>
      </w:r>
    </w:p>
    <w:p w:rsidR="009E7B6B" w:rsidRDefault="009E7B6B" w:rsidP="00C535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7B6B" w:rsidRDefault="009E7B6B" w:rsidP="00C535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7B6B" w:rsidRDefault="009E7B6B" w:rsidP="00C53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Е.В.Брагина</w:t>
      </w:r>
    </w:p>
    <w:p w:rsidR="009E7B6B" w:rsidRDefault="009E7B6B" w:rsidP="00C535B2">
      <w:pPr>
        <w:shd w:val="clear" w:color="auto" w:fill="FFFFFF"/>
        <w:tabs>
          <w:tab w:val="left" w:pos="835"/>
        </w:tabs>
        <w:spacing w:line="322" w:lineRule="exact"/>
        <w:ind w:left="29" w:right="91"/>
        <w:jc w:val="both"/>
        <w:rPr>
          <w:rFonts w:ascii="Calibri" w:hAnsi="Calibri" w:cs="Calibri"/>
          <w:sz w:val="28"/>
          <w:szCs w:val="28"/>
        </w:rPr>
      </w:pPr>
    </w:p>
    <w:p w:rsidR="009E7B6B" w:rsidRDefault="009E7B6B" w:rsidP="00C535B2">
      <w:pPr>
        <w:shd w:val="clear" w:color="auto" w:fill="FFFFFF"/>
        <w:tabs>
          <w:tab w:val="left" w:pos="835"/>
        </w:tabs>
        <w:spacing w:line="322" w:lineRule="exact"/>
        <w:ind w:left="29" w:right="91"/>
        <w:jc w:val="both"/>
        <w:rPr>
          <w:sz w:val="28"/>
          <w:szCs w:val="28"/>
        </w:rPr>
      </w:pPr>
    </w:p>
    <w:p w:rsidR="009E7B6B" w:rsidRDefault="009E7B6B" w:rsidP="00C535B2">
      <w:pPr>
        <w:shd w:val="clear" w:color="auto" w:fill="FFFFFF"/>
        <w:tabs>
          <w:tab w:val="left" w:pos="835"/>
        </w:tabs>
        <w:spacing w:line="322" w:lineRule="exact"/>
        <w:ind w:left="29" w:right="91"/>
        <w:jc w:val="both"/>
        <w:rPr>
          <w:sz w:val="28"/>
          <w:szCs w:val="28"/>
        </w:rPr>
      </w:pPr>
    </w:p>
    <w:p w:rsidR="009E7B6B" w:rsidRDefault="009E7B6B" w:rsidP="00C535B2">
      <w:pPr>
        <w:shd w:val="clear" w:color="auto" w:fill="FFFFFF"/>
        <w:tabs>
          <w:tab w:val="left" w:pos="835"/>
        </w:tabs>
        <w:spacing w:line="322" w:lineRule="exact"/>
        <w:ind w:left="29" w:right="91"/>
        <w:jc w:val="both"/>
        <w:rPr>
          <w:sz w:val="28"/>
          <w:szCs w:val="28"/>
        </w:rPr>
      </w:pPr>
    </w:p>
    <w:p w:rsidR="009E7B6B" w:rsidRDefault="009E7B6B" w:rsidP="00C535B2">
      <w:pPr>
        <w:shd w:val="clear" w:color="auto" w:fill="FFFFFF"/>
        <w:tabs>
          <w:tab w:val="left" w:pos="835"/>
        </w:tabs>
        <w:spacing w:line="322" w:lineRule="exact"/>
        <w:ind w:left="29" w:right="91"/>
        <w:jc w:val="both"/>
        <w:rPr>
          <w:sz w:val="28"/>
          <w:szCs w:val="28"/>
        </w:rPr>
      </w:pPr>
    </w:p>
    <w:p w:rsidR="009E7B6B" w:rsidRDefault="009E7B6B" w:rsidP="00C535B2">
      <w:pPr>
        <w:shd w:val="clear" w:color="auto" w:fill="FFFFFF"/>
        <w:tabs>
          <w:tab w:val="left" w:pos="835"/>
        </w:tabs>
        <w:spacing w:line="322" w:lineRule="exact"/>
        <w:ind w:left="29" w:right="91"/>
        <w:jc w:val="both"/>
        <w:rPr>
          <w:sz w:val="28"/>
          <w:szCs w:val="28"/>
        </w:rPr>
      </w:pPr>
    </w:p>
    <w:p w:rsidR="009E7B6B" w:rsidRDefault="009E7B6B" w:rsidP="00C535B2">
      <w:pPr>
        <w:shd w:val="clear" w:color="auto" w:fill="FFFFFF"/>
        <w:tabs>
          <w:tab w:val="left" w:pos="835"/>
        </w:tabs>
        <w:spacing w:line="322" w:lineRule="exact"/>
        <w:ind w:left="29" w:right="91"/>
        <w:jc w:val="both"/>
        <w:rPr>
          <w:sz w:val="28"/>
          <w:szCs w:val="28"/>
        </w:rPr>
      </w:pPr>
    </w:p>
    <w:p w:rsidR="009E7B6B" w:rsidRDefault="009E7B6B" w:rsidP="00C535B2">
      <w:pPr>
        <w:shd w:val="clear" w:color="auto" w:fill="FFFFFF"/>
        <w:tabs>
          <w:tab w:val="left" w:pos="835"/>
        </w:tabs>
        <w:spacing w:line="322" w:lineRule="exact"/>
        <w:ind w:left="29" w:right="91"/>
        <w:jc w:val="both"/>
        <w:rPr>
          <w:sz w:val="28"/>
          <w:szCs w:val="28"/>
        </w:rPr>
      </w:pPr>
    </w:p>
    <w:p w:rsidR="009E7B6B" w:rsidRDefault="009E7B6B" w:rsidP="00914387">
      <w:pPr>
        <w:shd w:val="clear" w:color="auto" w:fill="FFFFFF"/>
        <w:tabs>
          <w:tab w:val="left" w:pos="835"/>
        </w:tabs>
        <w:spacing w:line="322" w:lineRule="exact"/>
        <w:ind w:left="29" w:right="91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9E7B6B" w:rsidRDefault="009E7B6B" w:rsidP="00914387">
      <w:pPr>
        <w:shd w:val="clear" w:color="auto" w:fill="FFFFFF"/>
        <w:tabs>
          <w:tab w:val="left" w:pos="835"/>
        </w:tabs>
        <w:spacing w:line="322" w:lineRule="exact"/>
        <w:ind w:left="29" w:right="91"/>
        <w:jc w:val="both"/>
        <w:rPr>
          <w:sz w:val="28"/>
          <w:szCs w:val="28"/>
        </w:rPr>
      </w:pPr>
    </w:p>
    <w:p w:rsidR="009E7B6B" w:rsidRDefault="009E7B6B" w:rsidP="00C535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УТВЕРЖДЕН</w:t>
      </w:r>
    </w:p>
    <w:p w:rsidR="009E7B6B" w:rsidRDefault="009E7B6B" w:rsidP="00C535B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9E7B6B" w:rsidRDefault="009E7B6B" w:rsidP="00C535B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сельского поселения Алмозерское                                                                                    </w:t>
      </w:r>
    </w:p>
    <w:p w:rsidR="009E7B6B" w:rsidRDefault="009E7B6B" w:rsidP="00C535B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25.07.2012 года №  58</w:t>
      </w:r>
    </w:p>
    <w:p w:rsidR="009E7B6B" w:rsidRDefault="009E7B6B" w:rsidP="00C535B2">
      <w:pPr>
        <w:rPr>
          <w:rFonts w:ascii="Times New Roman" w:hAnsi="Times New Roman" w:cs="Times New Roman"/>
        </w:rPr>
      </w:pPr>
    </w:p>
    <w:p w:rsidR="009E7B6B" w:rsidRDefault="009E7B6B" w:rsidP="0047028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7B6B" w:rsidRPr="00D867A5" w:rsidRDefault="009E7B6B" w:rsidP="00C535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7A5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9E7B6B" w:rsidRPr="00D867A5" w:rsidRDefault="009E7B6B" w:rsidP="00C535B2">
      <w:pPr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7A5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Алмозерское</w:t>
      </w:r>
    </w:p>
    <w:p w:rsidR="009E7B6B" w:rsidRPr="00D867A5" w:rsidRDefault="009E7B6B" w:rsidP="00C535B2">
      <w:pPr>
        <w:pStyle w:val="NormalWeb"/>
        <w:spacing w:after="0"/>
        <w:jc w:val="center"/>
        <w:rPr>
          <w:b/>
          <w:bCs/>
        </w:rPr>
      </w:pPr>
      <w:r w:rsidRPr="00D867A5">
        <w:rPr>
          <w:b/>
          <w:bCs/>
        </w:rPr>
        <w:t xml:space="preserve">по предоставлению муниципальной услуги </w:t>
      </w:r>
    </w:p>
    <w:p w:rsidR="009E7B6B" w:rsidRPr="00D867A5" w:rsidRDefault="009E7B6B" w:rsidP="00C535B2">
      <w:pPr>
        <w:pStyle w:val="NormalWeb"/>
        <w:spacing w:after="0"/>
        <w:jc w:val="center"/>
        <w:rPr>
          <w:b/>
          <w:bCs/>
          <w:color w:val="000000"/>
        </w:rPr>
      </w:pPr>
      <w:r w:rsidRPr="00D867A5">
        <w:rPr>
          <w:b/>
          <w:bCs/>
        </w:rPr>
        <w:t>«</w:t>
      </w:r>
      <w:r w:rsidRPr="00D867A5">
        <w:rPr>
          <w:b/>
          <w:bCs/>
          <w:color w:val="000000"/>
        </w:rPr>
        <w:t>Выдача  дубликата договора передачи жилых помещений жилищного фонда в собственность граждан»</w:t>
      </w:r>
    </w:p>
    <w:p w:rsidR="009E7B6B" w:rsidRPr="00D867A5" w:rsidRDefault="009E7B6B" w:rsidP="00C535B2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7B6B" w:rsidRPr="00D867A5" w:rsidRDefault="009E7B6B" w:rsidP="00C535B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7A5">
        <w:rPr>
          <w:rFonts w:ascii="Times New Roman" w:hAnsi="Times New Roman" w:cs="Times New Roman"/>
          <w:b/>
          <w:bCs/>
          <w:sz w:val="24"/>
          <w:szCs w:val="24"/>
        </w:rPr>
        <w:t xml:space="preserve"> 1. ОБЩИЕ ПОЛОЖЕНИЯ</w:t>
      </w:r>
    </w:p>
    <w:p w:rsidR="009E7B6B" w:rsidRPr="00D867A5" w:rsidRDefault="009E7B6B" w:rsidP="00C535B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7B6B" w:rsidRPr="00D867A5" w:rsidRDefault="009E7B6B" w:rsidP="00C535B2">
      <w:pPr>
        <w:pStyle w:val="Heading3"/>
        <w:widowControl/>
        <w:numPr>
          <w:ilvl w:val="2"/>
          <w:numId w:val="0"/>
        </w:numPr>
        <w:tabs>
          <w:tab w:val="num" w:pos="0"/>
        </w:tabs>
        <w:suppressAutoHyphens/>
        <w:autoSpaceDE/>
        <w:autoSpaceDN/>
        <w:adjustRightInd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1.1 Наименование муниципальной услуги</w:t>
      </w:r>
    </w:p>
    <w:p w:rsidR="009E7B6B" w:rsidRPr="00D867A5" w:rsidRDefault="009E7B6B" w:rsidP="00C535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Pr="00D867A5">
        <w:rPr>
          <w:rFonts w:ascii="Times New Roman" w:hAnsi="Times New Roman" w:cs="Times New Roman"/>
          <w:color w:val="000000"/>
          <w:sz w:val="24"/>
          <w:szCs w:val="24"/>
        </w:rPr>
        <w:t xml:space="preserve">Выдача дубликата договора передачи жилых помещений жилищного фонда в собственность граждан </w:t>
      </w:r>
      <w:r w:rsidRPr="00D867A5">
        <w:rPr>
          <w:rFonts w:ascii="Times New Roman" w:hAnsi="Times New Roman" w:cs="Times New Roman"/>
          <w:sz w:val="24"/>
          <w:szCs w:val="24"/>
        </w:rPr>
        <w:t xml:space="preserve">(далее – муниципальная услуга)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и определяет порядок, сроки и последовательность  (административных процедур) сельского поселения </w:t>
      </w:r>
      <w:r>
        <w:rPr>
          <w:rFonts w:ascii="Times New Roman" w:hAnsi="Times New Roman" w:cs="Times New Roman"/>
          <w:sz w:val="24"/>
          <w:szCs w:val="24"/>
        </w:rPr>
        <w:t>Алмозерское</w:t>
      </w:r>
      <w:r w:rsidRPr="00D867A5">
        <w:rPr>
          <w:rFonts w:ascii="Times New Roman" w:hAnsi="Times New Roman" w:cs="Times New Roman"/>
          <w:sz w:val="24"/>
          <w:szCs w:val="24"/>
        </w:rPr>
        <w:t xml:space="preserve"> при предоставлении  муниципальной услуги (далее - Административный регламент). </w:t>
      </w:r>
    </w:p>
    <w:p w:rsidR="009E7B6B" w:rsidRPr="00D867A5" w:rsidRDefault="009E7B6B" w:rsidP="00C535B2">
      <w:pPr>
        <w:spacing w:line="276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67A5">
        <w:rPr>
          <w:rFonts w:ascii="Times New Roman" w:hAnsi="Times New Roman" w:cs="Times New Roman"/>
          <w:b/>
          <w:bCs/>
          <w:sz w:val="24"/>
          <w:szCs w:val="24"/>
        </w:rPr>
        <w:t>1.2 Нормативные правовые акты, регулирующие предоставление муниципальной услуги.</w:t>
      </w:r>
    </w:p>
    <w:p w:rsidR="009E7B6B" w:rsidRPr="00D867A5" w:rsidRDefault="009E7B6B" w:rsidP="00C535B2">
      <w:pPr>
        <w:pStyle w:val="Heading3"/>
        <w:widowControl/>
        <w:numPr>
          <w:ilvl w:val="2"/>
          <w:numId w:val="0"/>
        </w:numPr>
        <w:tabs>
          <w:tab w:val="num" w:pos="0"/>
        </w:tabs>
        <w:suppressAutoHyphens/>
        <w:autoSpaceDE/>
        <w:autoSpaceDN/>
        <w:adjustRightInd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867A5">
        <w:rPr>
          <w:rFonts w:ascii="Times New Roman" w:hAnsi="Times New Roman" w:cs="Times New Roman"/>
          <w:b w:val="0"/>
          <w:bCs w:val="0"/>
          <w:sz w:val="24"/>
          <w:szCs w:val="24"/>
        </w:rPr>
        <w:t>Конституцией Российской Федерации, принятой 12.12.1993 года;</w:t>
      </w:r>
    </w:p>
    <w:p w:rsidR="009E7B6B" w:rsidRPr="00D867A5" w:rsidRDefault="009E7B6B" w:rsidP="00C535B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 (часть первая) от 30.11 1994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867A5">
        <w:rPr>
          <w:rFonts w:ascii="Times New Roman" w:hAnsi="Times New Roman" w:cs="Times New Roman"/>
          <w:sz w:val="24"/>
          <w:szCs w:val="24"/>
        </w:rPr>
        <w:t xml:space="preserve"> № 51- ФЗ;</w:t>
      </w:r>
    </w:p>
    <w:p w:rsidR="009E7B6B" w:rsidRPr="00D867A5" w:rsidRDefault="009E7B6B" w:rsidP="00C535B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Законом Российской Федерации от 04.06.</w:t>
      </w:r>
      <w:r>
        <w:rPr>
          <w:rFonts w:ascii="Times New Roman" w:hAnsi="Times New Roman" w:cs="Times New Roman"/>
          <w:sz w:val="24"/>
          <w:szCs w:val="24"/>
        </w:rPr>
        <w:t xml:space="preserve">1991 года № 1541-1 «О </w:t>
      </w:r>
      <w:r w:rsidRPr="00D867A5">
        <w:rPr>
          <w:rFonts w:ascii="Times New Roman" w:hAnsi="Times New Roman" w:cs="Times New Roman"/>
          <w:sz w:val="24"/>
          <w:szCs w:val="24"/>
        </w:rPr>
        <w:t>приватизации жилищного фонда в Российской Федерации»;</w:t>
      </w:r>
    </w:p>
    <w:p w:rsidR="009E7B6B" w:rsidRPr="00D867A5" w:rsidRDefault="009E7B6B" w:rsidP="00C535B2">
      <w:pPr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Федеральным законом от 2 мая 2006 года № 59-ФЗ «О порядке рассмотрения обращений граждан Российской Федерации»;</w:t>
      </w:r>
    </w:p>
    <w:p w:rsidR="009E7B6B" w:rsidRPr="00D867A5" w:rsidRDefault="009E7B6B" w:rsidP="00C535B2">
      <w:pPr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9E7B6B" w:rsidRPr="00D867A5" w:rsidRDefault="009E7B6B" w:rsidP="00C535B2">
      <w:pPr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9E7B6B" w:rsidRPr="00D867A5" w:rsidRDefault="009E7B6B" w:rsidP="00C535B2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7A5">
        <w:rPr>
          <w:rFonts w:ascii="Times New Roman" w:hAnsi="Times New Roman" w:cs="Times New Roman"/>
          <w:color w:val="000000"/>
          <w:sz w:val="24"/>
          <w:szCs w:val="24"/>
        </w:rPr>
        <w:t xml:space="preserve">Уставом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Алмозерское</w:t>
      </w:r>
      <w:r w:rsidRPr="00D867A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E7B6B" w:rsidRPr="00D867A5" w:rsidRDefault="009E7B6B" w:rsidP="00C535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 xml:space="preserve">         Положением о порядке управления и распоряжения муниципальным имуществом   сельского поселения </w:t>
      </w:r>
      <w:r>
        <w:rPr>
          <w:rFonts w:ascii="Times New Roman" w:hAnsi="Times New Roman" w:cs="Times New Roman"/>
          <w:sz w:val="24"/>
          <w:szCs w:val="24"/>
        </w:rPr>
        <w:t>Алмозерское</w:t>
      </w:r>
      <w:r w:rsidRPr="00D867A5">
        <w:rPr>
          <w:rFonts w:ascii="Times New Roman" w:hAnsi="Times New Roman" w:cs="Times New Roman"/>
          <w:sz w:val="24"/>
          <w:szCs w:val="24"/>
        </w:rPr>
        <w:t xml:space="preserve">, утвержденным решением Совета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Алмозерское</w:t>
      </w:r>
      <w:r w:rsidRPr="00D867A5">
        <w:rPr>
          <w:rFonts w:ascii="Times New Roman" w:hAnsi="Times New Roman" w:cs="Times New Roman"/>
          <w:sz w:val="24"/>
          <w:szCs w:val="24"/>
        </w:rPr>
        <w:t xml:space="preserve"> от .20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D867A5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D867A5">
        <w:rPr>
          <w:rFonts w:ascii="Times New Roman" w:hAnsi="Times New Roman" w:cs="Times New Roman"/>
          <w:sz w:val="24"/>
          <w:szCs w:val="24"/>
        </w:rPr>
        <w:t xml:space="preserve"> «»; </w:t>
      </w:r>
    </w:p>
    <w:p w:rsidR="009E7B6B" w:rsidRPr="00D867A5" w:rsidRDefault="009E7B6B" w:rsidP="00C535B2">
      <w:pPr>
        <w:tabs>
          <w:tab w:val="left" w:pos="900"/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настоящим Административным регламентом.</w:t>
      </w:r>
    </w:p>
    <w:p w:rsidR="009E7B6B" w:rsidRPr="00D867A5" w:rsidRDefault="009E7B6B" w:rsidP="00C535B2">
      <w:pPr>
        <w:spacing w:line="276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67A5">
        <w:rPr>
          <w:rFonts w:ascii="Times New Roman" w:hAnsi="Times New Roman" w:cs="Times New Roman"/>
          <w:b/>
          <w:bCs/>
          <w:sz w:val="24"/>
          <w:szCs w:val="24"/>
        </w:rPr>
        <w:t>1.3Наименование органов исполнительной власти, предоставляющих муниципальную услугу.</w:t>
      </w:r>
    </w:p>
    <w:p w:rsidR="009E7B6B" w:rsidRPr="00D867A5" w:rsidRDefault="009E7B6B" w:rsidP="00C535B2">
      <w:pPr>
        <w:spacing w:line="27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услуга по </w:t>
      </w:r>
      <w:r w:rsidRPr="00D867A5">
        <w:rPr>
          <w:rFonts w:ascii="Times New Roman" w:hAnsi="Times New Roman" w:cs="Times New Roman"/>
          <w:sz w:val="24"/>
          <w:szCs w:val="24"/>
        </w:rPr>
        <w:t>приему заявлений изаключение договоров на передачу гражданам в собственность жилых помещений муниципального жилищного фонда социального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использования в администрации </w:t>
      </w:r>
      <w:r w:rsidRPr="00D867A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Алмозерское.</w:t>
      </w:r>
    </w:p>
    <w:p w:rsidR="009E7B6B" w:rsidRPr="00D867A5" w:rsidRDefault="009E7B6B" w:rsidP="00C535B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7B6B" w:rsidRPr="00D867A5" w:rsidRDefault="009E7B6B" w:rsidP="00C535B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b/>
          <w:bCs/>
          <w:sz w:val="24"/>
          <w:szCs w:val="24"/>
        </w:rPr>
        <w:t>2. ТРЕБОВАНИЯ К ПРЕДОСТАВЛЕНИЮ МУНИЦИПАЛЬНОЙ УСЛУГИ</w:t>
      </w:r>
    </w:p>
    <w:p w:rsidR="009E7B6B" w:rsidRPr="00D867A5" w:rsidRDefault="009E7B6B" w:rsidP="00C535B2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7B6B" w:rsidRPr="00D867A5" w:rsidRDefault="009E7B6B" w:rsidP="00C535B2">
      <w:pPr>
        <w:spacing w:line="276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67A5">
        <w:rPr>
          <w:rFonts w:ascii="Times New Roman" w:hAnsi="Times New Roman" w:cs="Times New Roman"/>
          <w:b/>
          <w:bCs/>
          <w:sz w:val="24"/>
          <w:szCs w:val="24"/>
        </w:rPr>
        <w:t>2.1. Порядок информирования о правилах предоставления муниципальной услуги</w:t>
      </w:r>
    </w:p>
    <w:p w:rsidR="009E7B6B" w:rsidRPr="00D867A5" w:rsidRDefault="009E7B6B" w:rsidP="00C535B2">
      <w:pPr>
        <w:spacing w:line="276" w:lineRule="auto"/>
        <w:ind w:firstLine="57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67A5">
        <w:rPr>
          <w:rFonts w:ascii="Times New Roman" w:hAnsi="Times New Roman" w:cs="Times New Roman"/>
          <w:b/>
          <w:bCs/>
          <w:sz w:val="24"/>
          <w:szCs w:val="24"/>
        </w:rPr>
        <w:t>2.1.1.</w:t>
      </w:r>
      <w:r w:rsidRPr="00D867A5">
        <w:rPr>
          <w:rFonts w:ascii="Times New Roman" w:hAnsi="Times New Roman" w:cs="Times New Roman"/>
          <w:sz w:val="24"/>
          <w:szCs w:val="24"/>
          <w:u w:val="single"/>
        </w:rPr>
        <w:t xml:space="preserve"> Результат предоставления муниципальной услуги</w:t>
      </w:r>
    </w:p>
    <w:p w:rsidR="009E7B6B" w:rsidRPr="00D867A5" w:rsidRDefault="009E7B6B" w:rsidP="00C535B2">
      <w:pPr>
        <w:ind w:right="-10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9E7B6B" w:rsidRPr="00D867A5" w:rsidRDefault="009E7B6B" w:rsidP="00C535B2">
      <w:pPr>
        <w:ind w:right="-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 xml:space="preserve">-выдача </w:t>
      </w:r>
      <w:r w:rsidRPr="00D867A5">
        <w:rPr>
          <w:rFonts w:ascii="Times New Roman" w:hAnsi="Times New Roman" w:cs="Times New Roman"/>
          <w:color w:val="000000"/>
          <w:sz w:val="24"/>
          <w:szCs w:val="24"/>
        </w:rPr>
        <w:t>дубликата договора передачи жилых помещений жилищного фонда в собственность граждан;</w:t>
      </w:r>
    </w:p>
    <w:p w:rsidR="009E7B6B" w:rsidRPr="00D867A5" w:rsidRDefault="009E7B6B" w:rsidP="00C535B2">
      <w:pPr>
        <w:ind w:right="-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7A5">
        <w:rPr>
          <w:rFonts w:ascii="Times New Roman" w:hAnsi="Times New Roman" w:cs="Times New Roman"/>
          <w:color w:val="000000"/>
          <w:sz w:val="24"/>
          <w:szCs w:val="24"/>
        </w:rPr>
        <w:t xml:space="preserve">          - отказ в предоставлении муниципальной услуги.</w:t>
      </w:r>
    </w:p>
    <w:p w:rsidR="009E7B6B" w:rsidRPr="00D867A5" w:rsidRDefault="009E7B6B" w:rsidP="00C535B2">
      <w:pPr>
        <w:spacing w:line="276" w:lineRule="auto"/>
        <w:ind w:firstLine="57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67A5">
        <w:rPr>
          <w:rFonts w:ascii="Times New Roman" w:hAnsi="Times New Roman" w:cs="Times New Roman"/>
          <w:b/>
          <w:bCs/>
          <w:sz w:val="24"/>
          <w:szCs w:val="24"/>
        </w:rPr>
        <w:t>2.2. Описание заявителей.</w:t>
      </w:r>
    </w:p>
    <w:p w:rsidR="009E7B6B" w:rsidRPr="00D867A5" w:rsidRDefault="009E7B6B" w:rsidP="00C535B2">
      <w:pPr>
        <w:spacing w:line="276" w:lineRule="auto"/>
        <w:ind w:firstLine="57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67A5">
        <w:rPr>
          <w:rFonts w:ascii="Times New Roman" w:hAnsi="Times New Roman" w:cs="Times New Roman"/>
          <w:sz w:val="24"/>
          <w:szCs w:val="24"/>
        </w:rPr>
        <w:t xml:space="preserve">Заявителями муниципальной услуги являются:  </w:t>
      </w:r>
    </w:p>
    <w:p w:rsidR="009E7B6B" w:rsidRPr="00D867A5" w:rsidRDefault="009E7B6B" w:rsidP="00C535B2">
      <w:pPr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- граждане Российской Федерации проживающие;</w:t>
      </w:r>
    </w:p>
    <w:p w:rsidR="009E7B6B" w:rsidRPr="00D867A5" w:rsidRDefault="009E7B6B" w:rsidP="00C535B2">
      <w:pPr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- юридические лица на основании запроса;</w:t>
      </w:r>
    </w:p>
    <w:p w:rsidR="009E7B6B" w:rsidRPr="00D867A5" w:rsidRDefault="009E7B6B" w:rsidP="00C535B2">
      <w:pPr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- суды и правоохранительные органы на основании запроса.</w:t>
      </w:r>
    </w:p>
    <w:p w:rsidR="009E7B6B" w:rsidRPr="00D867A5" w:rsidRDefault="009E7B6B" w:rsidP="00C535B2">
      <w:pPr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 xml:space="preserve">От имени заявителя может действовать по доверенности любые заинтересованные лица в соответствии с законодательством Российской Федерации. </w:t>
      </w:r>
    </w:p>
    <w:p w:rsidR="009E7B6B" w:rsidRPr="00D867A5" w:rsidRDefault="009E7B6B" w:rsidP="00C535B2">
      <w:pPr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От имени физических лиц и индивидуальных предпринимателей могут действовать любые заинтересованные лица в соответствии с законодательством Российской Федерации.</w:t>
      </w:r>
    </w:p>
    <w:p w:rsidR="009E7B6B" w:rsidRPr="00D867A5" w:rsidRDefault="009E7B6B" w:rsidP="00C535B2">
      <w:pPr>
        <w:ind w:right="-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От имени юридических лиц могут действовать лица, действующие в соответствии с законом, иными нормативными правовыми актами и учредительными документами, без доверенности;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  <w:r w:rsidRPr="00D867A5">
        <w:rPr>
          <w:rFonts w:ascii="Times New Roman" w:hAnsi="Times New Roman" w:cs="Times New Roman"/>
          <w:sz w:val="24"/>
          <w:szCs w:val="24"/>
        </w:rPr>
        <w:tab/>
      </w:r>
    </w:p>
    <w:p w:rsidR="009E7B6B" w:rsidRPr="00D867A5" w:rsidRDefault="009E7B6B" w:rsidP="00C535B2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67A5">
        <w:rPr>
          <w:rFonts w:ascii="Times New Roman" w:hAnsi="Times New Roman" w:cs="Times New Roman"/>
          <w:b/>
          <w:bCs/>
          <w:sz w:val="24"/>
          <w:szCs w:val="24"/>
        </w:rPr>
        <w:t>2.3. Информирование о порядке предоставления муниципальной услуги.</w:t>
      </w:r>
    </w:p>
    <w:p w:rsidR="009E7B6B" w:rsidRPr="00D867A5" w:rsidRDefault="009E7B6B" w:rsidP="00C535B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2.3.1. Информация о порядке предо</w:t>
      </w:r>
      <w:r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</w:t>
      </w:r>
      <w:r w:rsidRPr="00D867A5">
        <w:rPr>
          <w:rFonts w:ascii="Times New Roman" w:hAnsi="Times New Roman" w:cs="Times New Roman"/>
          <w:sz w:val="24"/>
          <w:szCs w:val="24"/>
        </w:rPr>
        <w:t>представляется:</w:t>
      </w:r>
    </w:p>
    <w:p w:rsidR="009E7B6B" w:rsidRPr="00D867A5" w:rsidRDefault="009E7B6B" w:rsidP="00C535B2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 xml:space="preserve">    - непосредственно в администрации;</w:t>
      </w:r>
    </w:p>
    <w:p w:rsidR="009E7B6B" w:rsidRPr="00D867A5" w:rsidRDefault="009E7B6B" w:rsidP="00C535B2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 xml:space="preserve">    - по телефонам администрации; </w:t>
      </w:r>
    </w:p>
    <w:p w:rsidR="009E7B6B" w:rsidRPr="00D867A5" w:rsidRDefault="009E7B6B" w:rsidP="00C535B2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 xml:space="preserve">    - в письменном виде по п</w:t>
      </w:r>
      <w:r>
        <w:rPr>
          <w:rFonts w:ascii="Times New Roman" w:hAnsi="Times New Roman" w:cs="Times New Roman"/>
          <w:sz w:val="24"/>
          <w:szCs w:val="24"/>
        </w:rPr>
        <w:t xml:space="preserve">очтовому адресу администрации: </w:t>
      </w:r>
      <w:r w:rsidRPr="00D867A5">
        <w:rPr>
          <w:rFonts w:ascii="Times New Roman" w:hAnsi="Times New Roman" w:cs="Times New Roman"/>
          <w:sz w:val="24"/>
          <w:szCs w:val="24"/>
        </w:rPr>
        <w:t>1629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D867A5">
        <w:rPr>
          <w:rFonts w:ascii="Times New Roman" w:hAnsi="Times New Roman" w:cs="Times New Roman"/>
          <w:sz w:val="24"/>
          <w:szCs w:val="24"/>
        </w:rPr>
        <w:t>, Вологодская область, Вытегорский рай</w:t>
      </w:r>
      <w:r>
        <w:rPr>
          <w:rFonts w:ascii="Times New Roman" w:hAnsi="Times New Roman" w:cs="Times New Roman"/>
          <w:sz w:val="24"/>
          <w:szCs w:val="24"/>
        </w:rPr>
        <w:t>он, п.Волоков Мост ул.Болотная д.22а</w:t>
      </w:r>
      <w:r w:rsidRPr="00D867A5">
        <w:rPr>
          <w:rFonts w:ascii="Times New Roman" w:hAnsi="Times New Roman" w:cs="Times New Roman"/>
          <w:sz w:val="24"/>
          <w:szCs w:val="24"/>
        </w:rPr>
        <w:t>;</w:t>
      </w:r>
    </w:p>
    <w:p w:rsidR="009E7B6B" w:rsidRPr="005A78EB" w:rsidRDefault="009E7B6B" w:rsidP="00C535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 xml:space="preserve">          - в письменном виде на электронный адрес (электронная почта) администрации:  </w:t>
      </w:r>
      <w:hyperlink r:id="rId7" w:history="1">
        <w:r w:rsidRPr="00CA385A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almozero</w:t>
        </w:r>
        <w:r w:rsidRPr="00CA385A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@</w:t>
        </w:r>
        <w:r w:rsidRPr="00CA385A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vytegra</w:t>
        </w:r>
        <w:r w:rsidRPr="00CA385A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-</w:t>
        </w:r>
        <w:r w:rsidRPr="00CA385A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adm</w:t>
        </w:r>
        <w:r w:rsidRPr="00CA385A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Pr="00CA385A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</w:hyperlink>
    </w:p>
    <w:p w:rsidR="009E7B6B" w:rsidRPr="00D867A5" w:rsidRDefault="009E7B6B" w:rsidP="00C535B2">
      <w:pPr>
        <w:spacing w:line="27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2.3.2. Основными требованиями к информированию заявителей являются:</w:t>
      </w:r>
    </w:p>
    <w:p w:rsidR="009E7B6B" w:rsidRPr="00D867A5" w:rsidRDefault="009E7B6B" w:rsidP="00C535B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- достоверность предоставляемой информации;</w:t>
      </w:r>
    </w:p>
    <w:p w:rsidR="009E7B6B" w:rsidRPr="00D867A5" w:rsidRDefault="009E7B6B" w:rsidP="00C535B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- четкость изложения информации;</w:t>
      </w:r>
    </w:p>
    <w:p w:rsidR="009E7B6B" w:rsidRPr="00D867A5" w:rsidRDefault="009E7B6B" w:rsidP="00C535B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- полнота информирования;</w:t>
      </w:r>
    </w:p>
    <w:p w:rsidR="009E7B6B" w:rsidRPr="00D867A5" w:rsidRDefault="009E7B6B" w:rsidP="00C535B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- наглядность форм предоставляемой информации;</w:t>
      </w:r>
    </w:p>
    <w:p w:rsidR="009E7B6B" w:rsidRPr="00D867A5" w:rsidRDefault="009E7B6B" w:rsidP="00C535B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- удобство и доступность получения информации;</w:t>
      </w:r>
    </w:p>
    <w:p w:rsidR="009E7B6B" w:rsidRPr="00D867A5" w:rsidRDefault="009E7B6B" w:rsidP="00C535B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- оперативность предоставления информации.</w:t>
      </w:r>
    </w:p>
    <w:p w:rsidR="009E7B6B" w:rsidRPr="00D867A5" w:rsidRDefault="009E7B6B" w:rsidP="00C535B2">
      <w:pPr>
        <w:tabs>
          <w:tab w:val="left" w:pos="3570"/>
        </w:tabs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 xml:space="preserve">2.3.3. В любое время с момента приема документов, указанных в пункте 2.6.2. настоящего Административного регламента,  заявитель имеет право на получение сведений о прохождении процедуры предоставления муниципальной услуги при помощи телефона, электронной почты, индивидуального письменного обращения, или посредством личного посещения Администрации  сельского поселения </w:t>
      </w:r>
      <w:r>
        <w:rPr>
          <w:rFonts w:ascii="Times New Roman" w:hAnsi="Times New Roman" w:cs="Times New Roman"/>
          <w:sz w:val="24"/>
          <w:szCs w:val="24"/>
        </w:rPr>
        <w:t>Алмозерское</w:t>
      </w:r>
      <w:r w:rsidRPr="00D867A5">
        <w:rPr>
          <w:rFonts w:ascii="Times New Roman" w:hAnsi="Times New Roman" w:cs="Times New Roman"/>
          <w:sz w:val="24"/>
          <w:szCs w:val="24"/>
        </w:rPr>
        <w:t>.</w:t>
      </w:r>
    </w:p>
    <w:p w:rsidR="009E7B6B" w:rsidRPr="00D867A5" w:rsidRDefault="009E7B6B" w:rsidP="00C535B2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2.3.4. Для получения сведений о прохождении процедур по предоставлению муниципальной услуги заявителем указываются (называются) дата и входящий номер, указанные в полученном заявителем втором экземпляре заявления.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9E7B6B" w:rsidRPr="00D867A5" w:rsidRDefault="009E7B6B" w:rsidP="00C535B2">
      <w:pPr>
        <w:pStyle w:val="Heading3"/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2.4. Порядок получения консультаций о предоставлении муниципальной услуги.</w:t>
      </w:r>
    </w:p>
    <w:p w:rsidR="009E7B6B" w:rsidRPr="00D867A5" w:rsidRDefault="009E7B6B" w:rsidP="00C535B2">
      <w:pPr>
        <w:tabs>
          <w:tab w:val="left" w:pos="357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2.4.1. Консультации по вопросам предоставления муниципальной услуги осуществляютс</w:t>
      </w:r>
      <w:r>
        <w:rPr>
          <w:rFonts w:ascii="Times New Roman" w:hAnsi="Times New Roman" w:cs="Times New Roman"/>
          <w:sz w:val="24"/>
          <w:szCs w:val="24"/>
        </w:rPr>
        <w:t xml:space="preserve">я специалистами Администрации </w:t>
      </w:r>
      <w:r w:rsidRPr="00D867A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Алмозерское</w:t>
      </w:r>
      <w:r w:rsidRPr="00D867A5">
        <w:rPr>
          <w:rFonts w:ascii="Times New Roman" w:hAnsi="Times New Roman" w:cs="Times New Roman"/>
          <w:sz w:val="24"/>
          <w:szCs w:val="24"/>
        </w:rPr>
        <w:t xml:space="preserve"> при личном контакте с заявителями, а также с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 телекоммуникационной сети «</w:t>
      </w:r>
      <w:r w:rsidRPr="00D867A5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67A5">
        <w:rPr>
          <w:rFonts w:ascii="Times New Roman" w:hAnsi="Times New Roman" w:cs="Times New Roman"/>
          <w:sz w:val="24"/>
          <w:szCs w:val="24"/>
        </w:rPr>
        <w:t>, почтовой, телефонной связи и посредством электронной почты.</w:t>
      </w:r>
    </w:p>
    <w:p w:rsidR="009E7B6B" w:rsidRPr="00D867A5" w:rsidRDefault="009E7B6B" w:rsidP="00C535B2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 xml:space="preserve">2.4.2. При ответах на телефонные звонки и обращения заявителей  по вопросу получения муниципальной услуги специалисты Администрации  сельского поселения </w:t>
      </w:r>
      <w:r>
        <w:rPr>
          <w:rFonts w:ascii="Times New Roman" w:hAnsi="Times New Roman" w:cs="Times New Roman"/>
          <w:sz w:val="24"/>
          <w:szCs w:val="24"/>
        </w:rPr>
        <w:t>Алмозерское</w:t>
      </w:r>
      <w:r w:rsidRPr="00D867A5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9E7B6B" w:rsidRPr="00D867A5" w:rsidRDefault="009E7B6B" w:rsidP="00C535B2">
      <w:pPr>
        <w:tabs>
          <w:tab w:val="left" w:pos="3570"/>
        </w:tabs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- начинать ответ на телефонный звонок с информации о наименовании органа, в который позвонил заявитель, фамилии, имени, отчества и должности специалиста, принявшего телефонный звонок;</w:t>
      </w:r>
    </w:p>
    <w:p w:rsidR="009E7B6B" w:rsidRPr="00D867A5" w:rsidRDefault="009E7B6B" w:rsidP="00C535B2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 xml:space="preserve">- подробно в корректной форме информировать заинтересованное лицо о порядке получения муниципальной услуги; </w:t>
      </w:r>
    </w:p>
    <w:p w:rsidR="009E7B6B" w:rsidRPr="00D867A5" w:rsidRDefault="009E7B6B" w:rsidP="00C535B2">
      <w:pPr>
        <w:pStyle w:val="ConsPlusNormal"/>
        <w:widowControl/>
        <w:ind w:firstLine="513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 xml:space="preserve">- при невозможности самостоятельно ответить на поставленные вопросы, переадресовать звонок заявителя на другое должностное лицо; </w:t>
      </w:r>
    </w:p>
    <w:p w:rsidR="009E7B6B" w:rsidRPr="00D867A5" w:rsidRDefault="009E7B6B" w:rsidP="00C535B2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 xml:space="preserve">- избегать конфликтных ситуаций, способных нанести ущерб репутации   Администрации  сельского поселения </w:t>
      </w:r>
      <w:r>
        <w:rPr>
          <w:rFonts w:ascii="Times New Roman" w:hAnsi="Times New Roman" w:cs="Times New Roman"/>
          <w:sz w:val="24"/>
          <w:szCs w:val="24"/>
        </w:rPr>
        <w:t>Алмозерское</w:t>
      </w:r>
      <w:r w:rsidRPr="00D867A5">
        <w:rPr>
          <w:rFonts w:ascii="Times New Roman" w:hAnsi="Times New Roman" w:cs="Times New Roman"/>
          <w:sz w:val="24"/>
          <w:szCs w:val="24"/>
        </w:rPr>
        <w:t>;</w:t>
      </w:r>
    </w:p>
    <w:p w:rsidR="009E7B6B" w:rsidRPr="00D867A5" w:rsidRDefault="009E7B6B" w:rsidP="00C535B2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- соблюдать права и законные интересы заявителей.</w:t>
      </w:r>
    </w:p>
    <w:p w:rsidR="009E7B6B" w:rsidRPr="00D867A5" w:rsidRDefault="009E7B6B" w:rsidP="00C535B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2.4.3. Консультации предоставляются по следующим вопросам:</w:t>
      </w:r>
    </w:p>
    <w:p w:rsidR="009E7B6B" w:rsidRPr="00D867A5" w:rsidRDefault="009E7B6B" w:rsidP="00C535B2">
      <w:pPr>
        <w:pStyle w:val="ConsPlusNormal"/>
        <w:widowControl/>
        <w:ind w:firstLine="627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- 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9E7B6B" w:rsidRPr="00D867A5" w:rsidRDefault="009E7B6B" w:rsidP="00C535B2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- 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9E7B6B" w:rsidRPr="00D867A5" w:rsidRDefault="009E7B6B" w:rsidP="00C535B2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- времени приема и выдачи документов;</w:t>
      </w:r>
    </w:p>
    <w:p w:rsidR="009E7B6B" w:rsidRPr="00D867A5" w:rsidRDefault="009E7B6B" w:rsidP="00C535B2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- сроков предоставления муниципальной услуги;</w:t>
      </w:r>
    </w:p>
    <w:p w:rsidR="009E7B6B" w:rsidRPr="00D867A5" w:rsidRDefault="009E7B6B" w:rsidP="00C535B2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- 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9E7B6B" w:rsidRPr="00D867A5" w:rsidRDefault="009E7B6B" w:rsidP="00C535B2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 xml:space="preserve">2.4.4. Консультации и приём специалистами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Алмозерское</w:t>
      </w:r>
      <w:r w:rsidRPr="00D867A5">
        <w:rPr>
          <w:rFonts w:ascii="Times New Roman" w:hAnsi="Times New Roman" w:cs="Times New Roman"/>
          <w:sz w:val="24"/>
          <w:szCs w:val="24"/>
        </w:rPr>
        <w:t xml:space="preserve"> заявителей осуществляются в соответствии с режимом работы Администрации   сельского поселения </w:t>
      </w:r>
      <w:r>
        <w:rPr>
          <w:rFonts w:ascii="Times New Roman" w:hAnsi="Times New Roman" w:cs="Times New Roman"/>
          <w:sz w:val="24"/>
          <w:szCs w:val="24"/>
        </w:rPr>
        <w:t>Алмозерское</w:t>
      </w:r>
      <w:r w:rsidRPr="00D867A5">
        <w:rPr>
          <w:rFonts w:ascii="Times New Roman" w:hAnsi="Times New Roman" w:cs="Times New Roman"/>
          <w:sz w:val="24"/>
          <w:szCs w:val="24"/>
        </w:rPr>
        <w:t>, указанным в 2.4.7. настоящего Административного регламента.</w:t>
      </w:r>
    </w:p>
    <w:p w:rsidR="009E7B6B" w:rsidRPr="00D867A5" w:rsidRDefault="009E7B6B" w:rsidP="00C535B2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 xml:space="preserve">2.4.6. Местонахождение  администрации:  </w:t>
      </w:r>
    </w:p>
    <w:p w:rsidR="009E7B6B" w:rsidRPr="00D867A5" w:rsidRDefault="009E7B6B" w:rsidP="00C535B2">
      <w:pPr>
        <w:tabs>
          <w:tab w:val="left" w:pos="540"/>
          <w:tab w:val="num" w:pos="1742"/>
        </w:tabs>
        <w:spacing w:line="27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Вологодс</w:t>
      </w:r>
      <w:r>
        <w:rPr>
          <w:rFonts w:ascii="Times New Roman" w:hAnsi="Times New Roman" w:cs="Times New Roman"/>
          <w:sz w:val="24"/>
          <w:szCs w:val="24"/>
        </w:rPr>
        <w:t>кая область, Вытегорскийрайон,п.ВолоковМост,ул.Болотная д.22а  контактный телефон (телефон для справок): 89218348964; 8(81746)4-41-16</w:t>
      </w:r>
    </w:p>
    <w:p w:rsidR="009E7B6B" w:rsidRPr="00D867A5" w:rsidRDefault="009E7B6B" w:rsidP="00C535B2">
      <w:pPr>
        <w:tabs>
          <w:tab w:val="num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 xml:space="preserve">2.4.7. Режим работы администрации: </w:t>
      </w:r>
    </w:p>
    <w:p w:rsidR="009E7B6B" w:rsidRPr="00D867A5" w:rsidRDefault="009E7B6B" w:rsidP="00C535B2">
      <w:pPr>
        <w:spacing w:line="27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 xml:space="preserve">понедельник - пятница с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867A5">
        <w:rPr>
          <w:rFonts w:ascii="Times New Roman" w:hAnsi="Times New Roman" w:cs="Times New Roman"/>
          <w:sz w:val="24"/>
          <w:szCs w:val="24"/>
        </w:rPr>
        <w:t xml:space="preserve">.00 до 17.00 </w:t>
      </w:r>
    </w:p>
    <w:p w:rsidR="009E7B6B" w:rsidRPr="00D867A5" w:rsidRDefault="009E7B6B" w:rsidP="00C535B2">
      <w:pPr>
        <w:spacing w:line="27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обеденный перерыв с 12.00 до 13.00.</w:t>
      </w:r>
    </w:p>
    <w:p w:rsidR="009E7B6B" w:rsidRPr="00D867A5" w:rsidRDefault="009E7B6B" w:rsidP="00C535B2">
      <w:pPr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 xml:space="preserve">График </w:t>
      </w:r>
      <w:r>
        <w:rPr>
          <w:rFonts w:ascii="Times New Roman" w:hAnsi="Times New Roman" w:cs="Times New Roman"/>
          <w:sz w:val="24"/>
          <w:szCs w:val="24"/>
        </w:rPr>
        <w:t>приема</w:t>
      </w:r>
      <w:r w:rsidRPr="00D867A5">
        <w:rPr>
          <w:rFonts w:ascii="Times New Roman" w:hAnsi="Times New Roman" w:cs="Times New Roman"/>
          <w:sz w:val="24"/>
          <w:szCs w:val="24"/>
        </w:rPr>
        <w:t xml:space="preserve"> заявител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D867A5">
        <w:rPr>
          <w:rFonts w:ascii="Times New Roman" w:hAnsi="Times New Roman" w:cs="Times New Roman"/>
          <w:sz w:val="24"/>
          <w:szCs w:val="24"/>
        </w:rPr>
        <w:t>:</w:t>
      </w:r>
    </w:p>
    <w:p w:rsidR="009E7B6B" w:rsidRPr="00D867A5" w:rsidRDefault="009E7B6B" w:rsidP="00C535B2">
      <w:pPr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Понедельник</w:t>
      </w:r>
      <w:r>
        <w:rPr>
          <w:rFonts w:ascii="Times New Roman" w:hAnsi="Times New Roman" w:cs="Times New Roman"/>
          <w:sz w:val="24"/>
          <w:szCs w:val="24"/>
        </w:rPr>
        <w:t>-четверг с 10.00 до 16</w:t>
      </w:r>
      <w:r w:rsidRPr="00D867A5">
        <w:rPr>
          <w:rFonts w:ascii="Times New Roman" w:hAnsi="Times New Roman" w:cs="Times New Roman"/>
          <w:sz w:val="24"/>
          <w:szCs w:val="24"/>
        </w:rPr>
        <w:t>.00;</w:t>
      </w:r>
    </w:p>
    <w:p w:rsidR="009E7B6B" w:rsidRPr="00D867A5" w:rsidRDefault="009E7B6B" w:rsidP="00C535B2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обеденный перерыв с 12.00 до 13.00.</w:t>
      </w:r>
    </w:p>
    <w:p w:rsidR="009E7B6B" w:rsidRPr="00D867A5" w:rsidRDefault="009E7B6B" w:rsidP="00C535B2">
      <w:pPr>
        <w:spacing w:line="276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67A5">
        <w:rPr>
          <w:rFonts w:ascii="Times New Roman" w:hAnsi="Times New Roman" w:cs="Times New Roman"/>
          <w:b/>
          <w:bCs/>
          <w:sz w:val="24"/>
          <w:szCs w:val="24"/>
        </w:rPr>
        <w:t>2.5. Сроки предоставления муниципальной услуги.</w:t>
      </w:r>
    </w:p>
    <w:p w:rsidR="009E7B6B" w:rsidRPr="00D867A5" w:rsidRDefault="009E7B6B" w:rsidP="00C535B2">
      <w:pPr>
        <w:spacing w:line="276" w:lineRule="auto"/>
        <w:ind w:firstLine="57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67A5">
        <w:rPr>
          <w:rFonts w:ascii="Times New Roman" w:hAnsi="Times New Roman" w:cs="Times New Roman"/>
          <w:sz w:val="24"/>
          <w:szCs w:val="24"/>
        </w:rPr>
        <w:t>2.5.1.Продолжительность приёма на консультации в среднем составляет  20 минут (время зависит от наличия у заявителя прав</w:t>
      </w:r>
      <w:r>
        <w:rPr>
          <w:rFonts w:ascii="Times New Roman" w:hAnsi="Times New Roman" w:cs="Times New Roman"/>
          <w:sz w:val="24"/>
          <w:szCs w:val="24"/>
        </w:rPr>
        <w:t xml:space="preserve">оустанавливающих документов на </w:t>
      </w:r>
      <w:r w:rsidRPr="00D867A5">
        <w:rPr>
          <w:rFonts w:ascii="Times New Roman" w:hAnsi="Times New Roman" w:cs="Times New Roman"/>
          <w:sz w:val="24"/>
          <w:szCs w:val="24"/>
        </w:rPr>
        <w:t>объект недвижимости), продолжительность ответа на телефонный звонок - не более 3 минут.</w:t>
      </w:r>
    </w:p>
    <w:p w:rsidR="009E7B6B" w:rsidRPr="00D867A5" w:rsidRDefault="009E7B6B" w:rsidP="00C535B2">
      <w:pPr>
        <w:spacing w:line="27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2.5.2. При необходимости специалист администрации поселения может помочь заявителю заполнить бланк заявления.</w:t>
      </w:r>
    </w:p>
    <w:p w:rsidR="009E7B6B" w:rsidRPr="00D867A5" w:rsidRDefault="009E7B6B" w:rsidP="00C535B2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2.5.3.При подаче документов в полном объёме и оформленных надлежащим образом, время от даты принятия заявления до принятия решения по оформлению договора на передачу квартиры, части жилого дома, жилого</w:t>
      </w:r>
      <w:r>
        <w:rPr>
          <w:rFonts w:ascii="Times New Roman" w:hAnsi="Times New Roman" w:cs="Times New Roman"/>
          <w:sz w:val="24"/>
          <w:szCs w:val="24"/>
        </w:rPr>
        <w:t xml:space="preserve"> дома в собственность граждан, </w:t>
      </w:r>
      <w:r w:rsidRPr="00D867A5">
        <w:rPr>
          <w:rFonts w:ascii="Times New Roman" w:hAnsi="Times New Roman" w:cs="Times New Roman"/>
          <w:sz w:val="24"/>
          <w:szCs w:val="24"/>
        </w:rPr>
        <w:t>составляет до 1 месяца</w:t>
      </w:r>
    </w:p>
    <w:p w:rsidR="009E7B6B" w:rsidRPr="00D867A5" w:rsidRDefault="009E7B6B" w:rsidP="00C535B2">
      <w:pPr>
        <w:pStyle w:val="21"/>
        <w:spacing w:after="0" w:line="240" w:lineRule="auto"/>
        <w:ind w:firstLine="567"/>
        <w:jc w:val="both"/>
        <w:rPr>
          <w:b/>
          <w:bCs/>
          <w:color w:val="000000"/>
        </w:rPr>
      </w:pPr>
      <w:r w:rsidRPr="00D867A5">
        <w:rPr>
          <w:b/>
          <w:bCs/>
          <w:color w:val="000000"/>
        </w:rPr>
        <w:t>2.6. Перечень документов, необходимых для предоставления муниципальной услуги.</w:t>
      </w:r>
    </w:p>
    <w:p w:rsidR="009E7B6B" w:rsidRPr="00D867A5" w:rsidRDefault="009E7B6B" w:rsidP="00C535B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2.6.1. Осн</w:t>
      </w:r>
      <w:r>
        <w:rPr>
          <w:rFonts w:ascii="Times New Roman" w:hAnsi="Times New Roman" w:cs="Times New Roman"/>
          <w:sz w:val="24"/>
          <w:szCs w:val="24"/>
        </w:rPr>
        <w:t xml:space="preserve">ованием для рассмотрения </w:t>
      </w:r>
      <w:r w:rsidRPr="00D867A5">
        <w:rPr>
          <w:rFonts w:ascii="Times New Roman" w:hAnsi="Times New Roman" w:cs="Times New Roman"/>
          <w:sz w:val="24"/>
          <w:szCs w:val="24"/>
        </w:rPr>
        <w:t>вопроса о предоставлении муниципальной услуги лицам, указанным в пункте 2.2. настоящего Административного регламента, является обращение заявителя.</w:t>
      </w:r>
    </w:p>
    <w:p w:rsidR="009E7B6B" w:rsidRPr="00D867A5" w:rsidRDefault="009E7B6B" w:rsidP="00C535B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2.6.2. Для принятия решения о предоставлении муниципальной услуги в Администрации заявителем представляются следующие документы:</w:t>
      </w:r>
    </w:p>
    <w:p w:rsidR="009E7B6B" w:rsidRPr="00F45221" w:rsidRDefault="009E7B6B" w:rsidP="00C535B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221">
        <w:rPr>
          <w:rFonts w:ascii="Times New Roman" w:hAnsi="Times New Roman" w:cs="Times New Roman"/>
          <w:sz w:val="24"/>
          <w:szCs w:val="24"/>
        </w:rPr>
        <w:t xml:space="preserve">- заявление (примерная форма представлена в </w:t>
      </w:r>
      <w:r w:rsidRPr="00F45221">
        <w:rPr>
          <w:rFonts w:ascii="Times New Roman" w:hAnsi="Times New Roman" w:cs="Times New Roman"/>
          <w:sz w:val="24"/>
          <w:szCs w:val="24"/>
          <w:u w:val="single"/>
        </w:rPr>
        <w:t>Приложении № 2</w:t>
      </w:r>
      <w:r w:rsidRPr="00F45221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регламенту);</w:t>
      </w:r>
    </w:p>
    <w:p w:rsidR="009E7B6B" w:rsidRPr="00F45221" w:rsidRDefault="009E7B6B" w:rsidP="00C535B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221">
        <w:rPr>
          <w:rFonts w:ascii="Times New Roman" w:hAnsi="Times New Roman" w:cs="Times New Roman"/>
          <w:sz w:val="24"/>
          <w:szCs w:val="24"/>
        </w:rPr>
        <w:t>- паспорт или иной документ, удостоверяющий личность, свидетельство о рождении  ребенка (для лиц, не достигших возраста 14 лет).</w:t>
      </w:r>
    </w:p>
    <w:p w:rsidR="009E7B6B" w:rsidRPr="00D867A5" w:rsidRDefault="009E7B6B" w:rsidP="00C535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В случае есл</w:t>
      </w:r>
      <w:r>
        <w:rPr>
          <w:rFonts w:ascii="Times New Roman" w:hAnsi="Times New Roman" w:cs="Times New Roman"/>
          <w:sz w:val="24"/>
          <w:szCs w:val="24"/>
        </w:rPr>
        <w:t xml:space="preserve">и от имени заявителя действует </w:t>
      </w:r>
      <w:r w:rsidRPr="00D867A5">
        <w:rPr>
          <w:rFonts w:ascii="Times New Roman" w:hAnsi="Times New Roman" w:cs="Times New Roman"/>
          <w:sz w:val="24"/>
          <w:szCs w:val="24"/>
        </w:rPr>
        <w:t>по довереннос</w:t>
      </w:r>
      <w:r>
        <w:rPr>
          <w:rFonts w:ascii="Times New Roman" w:hAnsi="Times New Roman" w:cs="Times New Roman"/>
          <w:sz w:val="24"/>
          <w:szCs w:val="24"/>
        </w:rPr>
        <w:t xml:space="preserve">ти иное лицо – предоставляется </w:t>
      </w:r>
      <w:r w:rsidRPr="00D867A5">
        <w:rPr>
          <w:rFonts w:ascii="Times New Roman" w:hAnsi="Times New Roman" w:cs="Times New Roman"/>
          <w:sz w:val="24"/>
          <w:szCs w:val="24"/>
        </w:rPr>
        <w:t>довереннос</w:t>
      </w:r>
      <w:r>
        <w:rPr>
          <w:rFonts w:ascii="Times New Roman" w:hAnsi="Times New Roman" w:cs="Times New Roman"/>
          <w:sz w:val="24"/>
          <w:szCs w:val="24"/>
        </w:rPr>
        <w:t xml:space="preserve">ть, оформленная в соответствии </w:t>
      </w:r>
      <w:r w:rsidRPr="00D867A5">
        <w:rPr>
          <w:rFonts w:ascii="Times New Roman" w:hAnsi="Times New Roman" w:cs="Times New Roman"/>
          <w:sz w:val="24"/>
          <w:szCs w:val="24"/>
        </w:rPr>
        <w:t>с требованиями действующего  законодательства Российской Федерации.</w:t>
      </w:r>
    </w:p>
    <w:p w:rsidR="009E7B6B" w:rsidRPr="00D867A5" w:rsidRDefault="009E7B6B" w:rsidP="00C535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867A5">
        <w:rPr>
          <w:rFonts w:ascii="Times New Roman" w:hAnsi="Times New Roman" w:cs="Times New Roman"/>
          <w:sz w:val="24"/>
          <w:szCs w:val="24"/>
        </w:rPr>
        <w:t>ри обращении за предоставлением муниципальной услуги юридическими лицами заявление (запрос) должно в обязательном порядке содержать  следующие сведения:</w:t>
      </w:r>
    </w:p>
    <w:p w:rsidR="009E7B6B" w:rsidRPr="00D867A5" w:rsidRDefault="009E7B6B" w:rsidP="00C535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867A5">
        <w:rPr>
          <w:rFonts w:ascii="Times New Roman" w:hAnsi="Times New Roman" w:cs="Times New Roman"/>
          <w:sz w:val="24"/>
          <w:szCs w:val="24"/>
        </w:rPr>
        <w:t>полное наименование юридического лица, фамилию, имя, отчество уполномоченного представителя;</w:t>
      </w:r>
    </w:p>
    <w:p w:rsidR="009E7B6B" w:rsidRPr="00D867A5" w:rsidRDefault="009E7B6B" w:rsidP="00C535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867A5">
        <w:rPr>
          <w:rFonts w:ascii="Times New Roman" w:hAnsi="Times New Roman" w:cs="Times New Roman"/>
          <w:sz w:val="24"/>
          <w:szCs w:val="24"/>
        </w:rPr>
        <w:t>юридический адрес;</w:t>
      </w:r>
    </w:p>
    <w:p w:rsidR="009E7B6B" w:rsidRPr="00D867A5" w:rsidRDefault="009E7B6B" w:rsidP="00C535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867A5">
        <w:rPr>
          <w:rFonts w:ascii="Times New Roman" w:hAnsi="Times New Roman" w:cs="Times New Roman"/>
          <w:sz w:val="24"/>
          <w:szCs w:val="24"/>
        </w:rPr>
        <w:t>сведения о реквизитах доку</w:t>
      </w:r>
      <w:r>
        <w:rPr>
          <w:rFonts w:ascii="Times New Roman" w:hAnsi="Times New Roman" w:cs="Times New Roman"/>
          <w:sz w:val="24"/>
          <w:szCs w:val="24"/>
        </w:rPr>
        <w:t xml:space="preserve">мента удостоверяющего личность </w:t>
      </w:r>
      <w:r w:rsidRPr="00D867A5">
        <w:rPr>
          <w:rFonts w:ascii="Times New Roman" w:hAnsi="Times New Roman" w:cs="Times New Roman"/>
          <w:sz w:val="24"/>
          <w:szCs w:val="24"/>
        </w:rPr>
        <w:t>физического лица, на которое требуется получение информации;</w:t>
      </w:r>
    </w:p>
    <w:p w:rsidR="009E7B6B" w:rsidRPr="00D867A5" w:rsidRDefault="009E7B6B" w:rsidP="00C535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867A5">
        <w:rPr>
          <w:rFonts w:ascii="Times New Roman" w:hAnsi="Times New Roman" w:cs="Times New Roman"/>
          <w:sz w:val="24"/>
          <w:szCs w:val="24"/>
        </w:rPr>
        <w:t>цель получения информации.</w:t>
      </w:r>
    </w:p>
    <w:p w:rsidR="009E7B6B" w:rsidRPr="00D867A5" w:rsidRDefault="009E7B6B" w:rsidP="00C535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письменных  заявлениях, как юридическими лицами, так и </w:t>
      </w:r>
      <w:r w:rsidRPr="00D867A5">
        <w:rPr>
          <w:rFonts w:ascii="Times New Roman" w:hAnsi="Times New Roman" w:cs="Times New Roman"/>
          <w:sz w:val="24"/>
          <w:szCs w:val="24"/>
        </w:rPr>
        <w:t>физическими лицами  указывается способ получения муниципальной услуги (почтовое отправление, личное получение).</w:t>
      </w:r>
    </w:p>
    <w:p w:rsidR="009E7B6B" w:rsidRPr="00D867A5" w:rsidRDefault="009E7B6B" w:rsidP="00C535B2">
      <w:pPr>
        <w:pStyle w:val="NormalWeb"/>
        <w:spacing w:after="0"/>
        <w:ind w:firstLine="567"/>
        <w:jc w:val="both"/>
        <w:rPr>
          <w:color w:val="000000"/>
        </w:rPr>
      </w:pPr>
      <w:r>
        <w:rPr>
          <w:color w:val="000000"/>
        </w:rPr>
        <w:t>Копии документов</w:t>
      </w:r>
      <w:r w:rsidRPr="00D867A5">
        <w:rPr>
          <w:color w:val="000000"/>
        </w:rPr>
        <w:t xml:space="preserve"> предоставляются  с одновременным предоставлением оригиналов. Оригиналы документов предоставляются для сверки на соответствие представленных экземпляров оригиналов их копиям и подлежат возврату заявителю.</w:t>
      </w:r>
    </w:p>
    <w:p w:rsidR="009E7B6B" w:rsidRPr="00D867A5" w:rsidRDefault="009E7B6B" w:rsidP="00C535B2">
      <w:pPr>
        <w:pStyle w:val="NormalWeb"/>
        <w:spacing w:after="0"/>
        <w:ind w:firstLine="567"/>
        <w:jc w:val="both"/>
        <w:rPr>
          <w:color w:val="000000"/>
        </w:rPr>
      </w:pPr>
      <w:r w:rsidRPr="00D867A5">
        <w:rPr>
          <w:color w:val="000000"/>
        </w:rPr>
        <w:t>Копии перечисленных документов заверяются нотариально либо специалистом Администрации.</w:t>
      </w:r>
    </w:p>
    <w:p w:rsidR="009E7B6B" w:rsidRPr="00D867A5" w:rsidRDefault="009E7B6B" w:rsidP="00C535B2">
      <w:pPr>
        <w:pStyle w:val="NormalWeb"/>
        <w:spacing w:after="0"/>
        <w:ind w:firstLine="567"/>
        <w:jc w:val="both"/>
        <w:rPr>
          <w:color w:val="000000"/>
        </w:rPr>
      </w:pPr>
      <w:r>
        <w:rPr>
          <w:color w:val="000000"/>
        </w:rPr>
        <w:t xml:space="preserve">2.6.3. </w:t>
      </w:r>
      <w:r w:rsidRPr="00D867A5">
        <w:rPr>
          <w:color w:val="000000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9E7B6B" w:rsidRPr="00D867A5" w:rsidRDefault="009E7B6B" w:rsidP="00C535B2">
      <w:pPr>
        <w:pStyle w:val="NormalWeb"/>
        <w:spacing w:after="0"/>
        <w:ind w:firstLine="567"/>
        <w:jc w:val="both"/>
        <w:rPr>
          <w:color w:val="000000"/>
        </w:rPr>
      </w:pPr>
      <w:r>
        <w:rPr>
          <w:color w:val="000000"/>
        </w:rPr>
        <w:t xml:space="preserve">2.6.4 Администрация </w:t>
      </w:r>
      <w:r w:rsidRPr="00D867A5">
        <w:rPr>
          <w:color w:val="000000"/>
        </w:rPr>
        <w:t>не вправе требовать от заявителя представления документов, не предусмотренных настоящим Административным регламентом.</w:t>
      </w:r>
    </w:p>
    <w:p w:rsidR="009E7B6B" w:rsidRPr="00D867A5" w:rsidRDefault="009E7B6B" w:rsidP="00C535B2">
      <w:pPr>
        <w:pStyle w:val="NormalWeb"/>
        <w:spacing w:after="0"/>
        <w:ind w:firstLine="567"/>
        <w:jc w:val="both"/>
        <w:rPr>
          <w:rFonts w:cs="Arial"/>
          <w:color w:val="000000"/>
        </w:rPr>
      </w:pPr>
      <w:r w:rsidRPr="00D867A5">
        <w:t xml:space="preserve">2.6.5. Прием документов по предоставлению муниципальной услуги осуществляется по адресу: Вологодская область, Вытегорский район, </w:t>
      </w:r>
      <w:r>
        <w:t>п.Волоков Мост д.22а</w:t>
      </w:r>
      <w:r w:rsidRPr="00D867A5">
        <w:t xml:space="preserve"> в</w:t>
      </w:r>
      <w:r>
        <w:t xml:space="preserve"> помещении администрации в </w:t>
      </w:r>
      <w:r w:rsidRPr="00D867A5">
        <w:t>соответствии с режимом работы, указанным в пункте 2.4.7. настоящего Административного регламента.</w:t>
      </w:r>
    </w:p>
    <w:p w:rsidR="009E7B6B" w:rsidRPr="00D867A5" w:rsidRDefault="009E7B6B" w:rsidP="00C535B2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67A5">
        <w:rPr>
          <w:rFonts w:ascii="Times New Roman" w:hAnsi="Times New Roman" w:cs="Times New Roman"/>
          <w:b/>
          <w:bCs/>
          <w:sz w:val="24"/>
          <w:szCs w:val="24"/>
        </w:rPr>
        <w:t>2.7. Требования к оформлению документов, представляемых заявителями.</w:t>
      </w:r>
    </w:p>
    <w:p w:rsidR="009E7B6B" w:rsidRPr="00D867A5" w:rsidRDefault="009E7B6B" w:rsidP="00C535B2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sz w:val="24"/>
          <w:szCs w:val="24"/>
        </w:rPr>
        <w:t xml:space="preserve">2.7.1. В заявлении </w:t>
      </w:r>
      <w:r w:rsidRPr="00D867A5">
        <w:rPr>
          <w:rFonts w:ascii="Times New Roman" w:hAnsi="Times New Roman" w:cs="Times New Roman"/>
          <w:sz w:val="24"/>
          <w:szCs w:val="24"/>
        </w:rPr>
        <w:t xml:space="preserve">указываются следующие обязательные характеристики: </w:t>
      </w:r>
    </w:p>
    <w:p w:rsidR="009E7B6B" w:rsidRPr="00F45221" w:rsidRDefault="009E7B6B" w:rsidP="00C535B2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5221">
        <w:rPr>
          <w:rFonts w:ascii="Times New Roman" w:hAnsi="Times New Roman" w:cs="Times New Roman"/>
          <w:b/>
          <w:bCs/>
          <w:sz w:val="24"/>
          <w:szCs w:val="24"/>
        </w:rPr>
        <w:t>для физического лица:</w:t>
      </w:r>
    </w:p>
    <w:p w:rsidR="009E7B6B" w:rsidRPr="00D867A5" w:rsidRDefault="009E7B6B" w:rsidP="00C535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 xml:space="preserve">- реквизиты лица (фамилия,  имя, отчество физического лица);  </w:t>
      </w:r>
    </w:p>
    <w:p w:rsidR="009E7B6B" w:rsidRPr="00D867A5" w:rsidRDefault="009E7B6B" w:rsidP="00C535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867A5">
        <w:rPr>
          <w:rFonts w:ascii="Times New Roman" w:hAnsi="Times New Roman" w:cs="Times New Roman"/>
          <w:sz w:val="24"/>
          <w:szCs w:val="24"/>
        </w:rPr>
        <w:t>адрес регистрации.</w:t>
      </w:r>
    </w:p>
    <w:p w:rsidR="009E7B6B" w:rsidRPr="00F45221" w:rsidRDefault="009E7B6B" w:rsidP="00C535B2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5221">
        <w:rPr>
          <w:rFonts w:ascii="Times New Roman" w:hAnsi="Times New Roman" w:cs="Times New Roman"/>
          <w:b/>
          <w:bCs/>
          <w:sz w:val="24"/>
          <w:szCs w:val="24"/>
        </w:rPr>
        <w:t>для юридического лица:</w:t>
      </w:r>
    </w:p>
    <w:p w:rsidR="009E7B6B" w:rsidRPr="00D867A5" w:rsidRDefault="009E7B6B" w:rsidP="00C535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- полное наименование юридического лица, фамилию, имя, отчество уполномоченного представителя;</w:t>
      </w:r>
    </w:p>
    <w:p w:rsidR="009E7B6B" w:rsidRPr="00D867A5" w:rsidRDefault="009E7B6B" w:rsidP="00C535B2">
      <w:pPr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 xml:space="preserve">          - юридический адрес;</w:t>
      </w:r>
    </w:p>
    <w:p w:rsidR="009E7B6B" w:rsidRPr="00D867A5" w:rsidRDefault="009E7B6B" w:rsidP="00C535B2">
      <w:pPr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 xml:space="preserve">          - цель получения информации.</w:t>
      </w:r>
    </w:p>
    <w:p w:rsidR="009E7B6B" w:rsidRPr="00D867A5" w:rsidRDefault="009E7B6B" w:rsidP="00C535B2">
      <w:pPr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письменных  заявлениях, как юридическими лицами, так и </w:t>
      </w:r>
      <w:r w:rsidRPr="00D867A5">
        <w:rPr>
          <w:rFonts w:ascii="Times New Roman" w:hAnsi="Times New Roman" w:cs="Times New Roman"/>
          <w:sz w:val="24"/>
          <w:szCs w:val="24"/>
        </w:rPr>
        <w:t>физическими лицами  указывается способ получения муниципальной услуги (почтовое отправление, личное получение).</w:t>
      </w:r>
    </w:p>
    <w:p w:rsidR="009E7B6B" w:rsidRPr="00D867A5" w:rsidRDefault="009E7B6B" w:rsidP="00C535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2.7.2. Заявление заполняется на русском языке, может быть заполнено от руки синими, черными чернилами или машинным способом, распечатано посредством электронных печатающих устройств.</w:t>
      </w:r>
    </w:p>
    <w:p w:rsidR="009E7B6B" w:rsidRPr="00D867A5" w:rsidRDefault="009E7B6B" w:rsidP="00C535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2.7.3. Заявление может быть оформлено как заявителем, так и по его просьбе должностным лицом, осуществляющим подготовку документов по предоставлению муниципальной услуги.</w:t>
      </w:r>
    </w:p>
    <w:p w:rsidR="009E7B6B" w:rsidRPr="00D867A5" w:rsidRDefault="009E7B6B" w:rsidP="00C535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2.7.4. Заявление на предоставление муниципальной услуги формируется в  двух экземплярах и подписывается заявителем.</w:t>
      </w:r>
    </w:p>
    <w:p w:rsidR="009E7B6B" w:rsidRPr="00D867A5" w:rsidRDefault="009E7B6B" w:rsidP="00C535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2.7.5. Копии документов, указанных в пункте 2.6.2. настоящего Административного регламента, за исключением заявления, представляются вместе с оригиналами. После сличения оригинала документа и его копии к делу приобщается копия документа, а оригинал возвращается заявителю.</w:t>
      </w:r>
    </w:p>
    <w:p w:rsidR="009E7B6B" w:rsidRPr="00D867A5" w:rsidRDefault="009E7B6B" w:rsidP="00C535B2">
      <w:pPr>
        <w:pStyle w:val="ConsPlusNormal"/>
        <w:widowControl/>
        <w:numPr>
          <w:ilvl w:val="2"/>
          <w:numId w:val="4"/>
        </w:numPr>
        <w:ind w:left="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Копии документов, указанных в пункте 2.6.2. настоящего Административного регламента должны быть пронумерованы, заверены подписью заинтересованного лица либо подписью руководителя и печатью организации (индивидуального предпринимателя), представляющего документы, в случае отсутствия печати – подписью с расшифровкой.</w:t>
      </w:r>
    </w:p>
    <w:p w:rsidR="009E7B6B" w:rsidRPr="00D867A5" w:rsidRDefault="009E7B6B" w:rsidP="00C535B2">
      <w:pPr>
        <w:widowControl/>
        <w:numPr>
          <w:ilvl w:val="2"/>
          <w:numId w:val="4"/>
        </w:numPr>
        <w:suppressAutoHyphens/>
        <w:autoSpaceDN/>
        <w:adjustRightInd/>
        <w:ind w:left="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 xml:space="preserve">Представленные документы не должны содержать подчисток, приписок, зачеркнутых слов и иных не оговоренных исправлений. </w:t>
      </w:r>
    </w:p>
    <w:p w:rsidR="009E7B6B" w:rsidRPr="00D867A5" w:rsidRDefault="009E7B6B" w:rsidP="00C535B2">
      <w:pPr>
        <w:pStyle w:val="Heading3"/>
        <w:spacing w:before="0" w:after="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9E7B6B" w:rsidRPr="00D867A5" w:rsidRDefault="009E7B6B" w:rsidP="00C535B2">
      <w:pPr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2.8.1. Если в письменном заявлении не указаны фамилия заявителя (полное наименование для юридического лица), направившего запрос (заявление), и почтовый адрес, по которому должен быть направлен ответ.</w:t>
      </w:r>
    </w:p>
    <w:p w:rsidR="009E7B6B" w:rsidRPr="00D867A5" w:rsidRDefault="009E7B6B" w:rsidP="00C535B2">
      <w:pPr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 xml:space="preserve">2.8.2. Если текст письменного заявления не поддается прочтению, о чем сообщается заявителю, направившему заявление, если его фамилия, почтовый адрес поддаются прочтению. </w:t>
      </w:r>
    </w:p>
    <w:p w:rsidR="009E7B6B" w:rsidRPr="00D867A5" w:rsidRDefault="009E7B6B" w:rsidP="00C535B2">
      <w:pPr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2.8.3. Наличие в представленных документах исправлений, серьезных повреждений, не позволяющих однозначно истолковать их содержание.</w:t>
      </w:r>
    </w:p>
    <w:p w:rsidR="009E7B6B" w:rsidRPr="00D867A5" w:rsidRDefault="009E7B6B" w:rsidP="00C535B2">
      <w:pPr>
        <w:pStyle w:val="Heading3"/>
        <w:spacing w:before="0"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2.9. Перечень оснований для отказа в предоставлении муниципальной услуги</w:t>
      </w:r>
    </w:p>
    <w:p w:rsidR="009E7B6B" w:rsidRPr="00D867A5" w:rsidRDefault="009E7B6B" w:rsidP="00C535B2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9E7B6B" w:rsidRPr="00D867A5" w:rsidRDefault="009E7B6B" w:rsidP="00C535B2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- 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9E7B6B" w:rsidRPr="00D867A5" w:rsidRDefault="009E7B6B" w:rsidP="00C535B2">
      <w:pPr>
        <w:tabs>
          <w:tab w:val="left" w:pos="3570"/>
        </w:tabs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- непредставление документов, указанных в пункте 2.6.2. настоящего Административного регламента;</w:t>
      </w:r>
    </w:p>
    <w:p w:rsidR="009E7B6B" w:rsidRPr="00D867A5" w:rsidRDefault="009E7B6B" w:rsidP="00C535B2">
      <w:pPr>
        <w:tabs>
          <w:tab w:val="left" w:pos="3570"/>
        </w:tabs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- документы, представленные заявителем, не соответствуют требованиям пункта 2.7. настоящего Административного регламента;</w:t>
      </w:r>
    </w:p>
    <w:p w:rsidR="009E7B6B" w:rsidRPr="00D867A5" w:rsidRDefault="009E7B6B" w:rsidP="00C535B2">
      <w:pPr>
        <w:tabs>
          <w:tab w:val="left" w:pos="357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-отсутствие запрашиваемой информации в Администрации.</w:t>
      </w:r>
    </w:p>
    <w:p w:rsidR="009E7B6B" w:rsidRPr="00D867A5" w:rsidRDefault="009E7B6B" w:rsidP="00C535B2">
      <w:pPr>
        <w:pStyle w:val="Heading3"/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 xml:space="preserve">2.10. Размер платы, взимаемой с заявителя при предоставлении муниципальной услуги </w:t>
      </w:r>
    </w:p>
    <w:p w:rsidR="009E7B6B" w:rsidRPr="00D867A5" w:rsidRDefault="009E7B6B" w:rsidP="00C535B2">
      <w:pPr>
        <w:pStyle w:val="Heading3"/>
        <w:widowControl/>
        <w:numPr>
          <w:ilvl w:val="2"/>
          <w:numId w:val="0"/>
        </w:numPr>
        <w:tabs>
          <w:tab w:val="num" w:pos="0"/>
        </w:tabs>
        <w:suppressAutoHyphens/>
        <w:autoSpaceDE/>
        <w:autoSpaceDN/>
        <w:adjustRightInd/>
        <w:spacing w:before="120" w:after="120"/>
        <w:ind w:left="720" w:hanging="153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D867A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Муниципальная услуга предоставляется бесплатно.</w:t>
      </w:r>
    </w:p>
    <w:p w:rsidR="009E7B6B" w:rsidRPr="00D867A5" w:rsidRDefault="009E7B6B" w:rsidP="00C535B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7A5">
        <w:rPr>
          <w:rFonts w:ascii="Times New Roman" w:hAnsi="Times New Roman" w:cs="Times New Roman"/>
          <w:b/>
          <w:bCs/>
          <w:sz w:val="24"/>
          <w:szCs w:val="24"/>
        </w:rPr>
        <w:t>2.11. Требование к месту предоставления муниципальной услуги</w:t>
      </w:r>
      <w:r w:rsidRPr="00D867A5">
        <w:rPr>
          <w:rFonts w:ascii="Times New Roman" w:hAnsi="Times New Roman" w:cs="Times New Roman"/>
          <w:sz w:val="24"/>
          <w:szCs w:val="24"/>
        </w:rPr>
        <w:t>.</w:t>
      </w:r>
    </w:p>
    <w:p w:rsidR="009E7B6B" w:rsidRPr="00D867A5" w:rsidRDefault="009E7B6B" w:rsidP="00C535B2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0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Помещение для предоставления муниципальной услуги размещается в зд</w:t>
      </w:r>
      <w:r>
        <w:rPr>
          <w:rFonts w:ascii="Times New Roman" w:hAnsi="Times New Roman" w:cs="Times New Roman"/>
          <w:sz w:val="24"/>
          <w:szCs w:val="24"/>
        </w:rPr>
        <w:t>ании администрации поселения.</w:t>
      </w:r>
    </w:p>
    <w:p w:rsidR="009E7B6B" w:rsidRPr="00D867A5" w:rsidRDefault="009E7B6B" w:rsidP="00C535B2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0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Места ожидания должны быть оборудованы «посадочными местами» (стульями, кресельными секциями, скамьями). Количество мест ожидания определяется исходя из фактической нагрузки и возможностей для их размещения в здании. Места ожидания также оборудуются столами (стойками) для возможности оформления документов, канцелярскими принадлежностями (бумага, ручки, карандаши).</w:t>
      </w:r>
    </w:p>
    <w:p w:rsidR="009E7B6B" w:rsidRPr="00D867A5" w:rsidRDefault="009E7B6B" w:rsidP="00C535B2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0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Места информирования и ожидания должны соответствовать установленным санитарным требованиям для заявителей и оптимальным условиям работы специалистов.</w:t>
      </w:r>
    </w:p>
    <w:p w:rsidR="009E7B6B" w:rsidRPr="00D867A5" w:rsidRDefault="009E7B6B" w:rsidP="00C535B2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0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Рабочее место специалиста, ответственного за предоставление муниципальной услуги, оборудуется компьютером и оргтехникой.</w:t>
      </w:r>
    </w:p>
    <w:p w:rsidR="009E7B6B" w:rsidRPr="00D867A5" w:rsidRDefault="009E7B6B" w:rsidP="00C535B2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67A5">
        <w:rPr>
          <w:rFonts w:ascii="Times New Roman" w:hAnsi="Times New Roman" w:cs="Times New Roman"/>
          <w:b/>
          <w:bCs/>
          <w:sz w:val="24"/>
          <w:szCs w:val="24"/>
        </w:rPr>
        <w:t>2.12. Другие положения, характеризующие требования к предоставлению муниципальной услуги.</w:t>
      </w:r>
    </w:p>
    <w:p w:rsidR="009E7B6B" w:rsidRPr="00D867A5" w:rsidRDefault="009E7B6B" w:rsidP="00C535B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2.12.1. Информирование заинтересованных лиц осуществляется бесплатно.</w:t>
      </w:r>
    </w:p>
    <w:p w:rsidR="009E7B6B" w:rsidRPr="00D867A5" w:rsidRDefault="009E7B6B" w:rsidP="00C535B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2.12.2. Документы, указанные в пункте 2.6.2. настоящего Административного регламента, могут быть направлены в Администрацию почтовым отправлением с объявленной ценностью при его пересылке.</w:t>
      </w:r>
    </w:p>
    <w:p w:rsidR="009E7B6B" w:rsidRPr="00D867A5" w:rsidRDefault="009E7B6B" w:rsidP="00C535B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2.12.3. Заявителям предоставляется возможность для предварительной запис</w:t>
      </w:r>
      <w:r>
        <w:rPr>
          <w:rFonts w:ascii="Times New Roman" w:hAnsi="Times New Roman" w:cs="Times New Roman"/>
          <w:sz w:val="24"/>
          <w:szCs w:val="24"/>
        </w:rPr>
        <w:t xml:space="preserve">и на прием к должностному лицу </w:t>
      </w:r>
      <w:r w:rsidRPr="00D867A5">
        <w:rPr>
          <w:rFonts w:ascii="Times New Roman" w:hAnsi="Times New Roman" w:cs="Times New Roman"/>
          <w:sz w:val="24"/>
          <w:szCs w:val="24"/>
        </w:rPr>
        <w:t xml:space="preserve">Администрации. </w:t>
      </w:r>
    </w:p>
    <w:p w:rsidR="009E7B6B" w:rsidRPr="00D867A5" w:rsidRDefault="009E7B6B" w:rsidP="00C535B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Предварительная запись может осуществляться заявителем при личном обращении или с использованием средств почтовой, телефонной связи и электронной почты.</w:t>
      </w:r>
    </w:p>
    <w:p w:rsidR="009E7B6B" w:rsidRPr="00D867A5" w:rsidRDefault="009E7B6B" w:rsidP="00C535B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При предварительной записи заявитель сообщает свои персональные данные, и желаемое время посещения. Заявителю сообщается дата и время приёма.</w:t>
      </w:r>
    </w:p>
    <w:p w:rsidR="009E7B6B" w:rsidRPr="00D867A5" w:rsidRDefault="009E7B6B" w:rsidP="00C535B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7B6B" w:rsidRPr="00D867A5" w:rsidRDefault="009E7B6B" w:rsidP="00C535B2">
      <w:pPr>
        <w:pStyle w:val="21"/>
        <w:spacing w:after="0" w:line="240" w:lineRule="auto"/>
        <w:jc w:val="center"/>
        <w:rPr>
          <w:b/>
          <w:bCs/>
          <w:color w:val="000000"/>
        </w:rPr>
      </w:pPr>
      <w:r w:rsidRPr="00D867A5">
        <w:rPr>
          <w:b/>
          <w:bCs/>
          <w:color w:val="000000"/>
        </w:rPr>
        <w:t>3. Административные процедуры</w:t>
      </w:r>
    </w:p>
    <w:p w:rsidR="009E7B6B" w:rsidRPr="00D867A5" w:rsidRDefault="009E7B6B" w:rsidP="00C535B2">
      <w:pPr>
        <w:pStyle w:val="21"/>
        <w:spacing w:after="0" w:line="240" w:lineRule="auto"/>
        <w:jc w:val="center"/>
        <w:rPr>
          <w:b/>
          <w:bCs/>
          <w:color w:val="000000"/>
        </w:rPr>
      </w:pPr>
    </w:p>
    <w:p w:rsidR="009E7B6B" w:rsidRPr="00D867A5" w:rsidRDefault="009E7B6B" w:rsidP="00C535B2">
      <w:pPr>
        <w:pStyle w:val="Heading3"/>
        <w:widowControl/>
        <w:numPr>
          <w:ilvl w:val="2"/>
          <w:numId w:val="0"/>
        </w:numPr>
        <w:tabs>
          <w:tab w:val="num" w:pos="0"/>
        </w:tabs>
        <w:suppressAutoHyphens/>
        <w:autoSpaceDE/>
        <w:autoSpaceDN/>
        <w:adjustRightInd/>
        <w:spacing w:before="0" w:after="0"/>
        <w:ind w:firstLine="720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3.1. Последовательность административных действий (процедур)</w:t>
      </w:r>
    </w:p>
    <w:p w:rsidR="009E7B6B" w:rsidRPr="00D867A5" w:rsidRDefault="009E7B6B" w:rsidP="00C535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 xml:space="preserve">            3.1.1. Предоставление муниципальной услуги включает в себя следующие административные процедуры:</w:t>
      </w:r>
    </w:p>
    <w:p w:rsidR="009E7B6B" w:rsidRPr="00D867A5" w:rsidRDefault="009E7B6B" w:rsidP="00C535B2">
      <w:pPr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ab/>
        <w:t>прием и регистрация поступивших документов;</w:t>
      </w:r>
    </w:p>
    <w:p w:rsidR="009E7B6B" w:rsidRPr="00D867A5" w:rsidRDefault="009E7B6B" w:rsidP="00C535B2">
      <w:pPr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ab/>
        <w:t>поиск необходимой информации в базе данных, подготовка и выдача дубликата договора.</w:t>
      </w:r>
    </w:p>
    <w:p w:rsidR="009E7B6B" w:rsidRPr="00D867A5" w:rsidRDefault="009E7B6B" w:rsidP="00C535B2">
      <w:pPr>
        <w:pStyle w:val="21"/>
        <w:spacing w:after="0" w:line="240" w:lineRule="auto"/>
        <w:ind w:firstLine="709"/>
        <w:jc w:val="both"/>
        <w:rPr>
          <w:color w:val="000000"/>
        </w:rPr>
      </w:pPr>
      <w:r w:rsidRPr="00D867A5">
        <w:rPr>
          <w:color w:val="000000"/>
        </w:rPr>
        <w:t xml:space="preserve">3.1.2. Последовательность административных действий (процедур) по предоставлению муниципальной услуги отражена в блок – схеме, представленной в </w:t>
      </w:r>
      <w:hyperlink w:anchor="_Приложение_№_3" w:history="1">
        <w:r w:rsidRPr="00D867A5">
          <w:rPr>
            <w:rStyle w:val="Hyperlink"/>
          </w:rPr>
          <w:t>Приложении №</w:t>
        </w:r>
      </w:hyperlink>
      <w:r w:rsidRPr="00D867A5">
        <w:rPr>
          <w:u w:val="single"/>
        </w:rPr>
        <w:t xml:space="preserve"> 1</w:t>
      </w:r>
      <w:r w:rsidRPr="00D867A5">
        <w:rPr>
          <w:color w:val="000000"/>
        </w:rPr>
        <w:t xml:space="preserve"> к настоящему Административному регламенту.</w:t>
      </w:r>
    </w:p>
    <w:p w:rsidR="009E7B6B" w:rsidRPr="00D867A5" w:rsidRDefault="009E7B6B" w:rsidP="00C535B2">
      <w:pPr>
        <w:pStyle w:val="21"/>
        <w:spacing w:after="0" w:line="240" w:lineRule="auto"/>
        <w:ind w:firstLine="709"/>
        <w:jc w:val="both"/>
        <w:rPr>
          <w:b/>
          <w:bCs/>
        </w:rPr>
      </w:pPr>
      <w:r w:rsidRPr="00D867A5">
        <w:rPr>
          <w:b/>
          <w:bCs/>
          <w:color w:val="000000"/>
        </w:rPr>
        <w:t xml:space="preserve">3.2. </w:t>
      </w:r>
      <w:r w:rsidRPr="00D867A5">
        <w:rPr>
          <w:b/>
          <w:bCs/>
        </w:rPr>
        <w:t>Прием и регистрация поступивших документов</w:t>
      </w:r>
    </w:p>
    <w:p w:rsidR="009E7B6B" w:rsidRPr="00D867A5" w:rsidRDefault="009E7B6B" w:rsidP="00C535B2">
      <w:pPr>
        <w:widowControl/>
        <w:numPr>
          <w:ilvl w:val="2"/>
          <w:numId w:val="1"/>
        </w:numPr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Основанием для начала предоставления муниципальной услуги является представление заявител</w:t>
      </w:r>
      <w:r>
        <w:rPr>
          <w:rFonts w:ascii="Times New Roman" w:hAnsi="Times New Roman" w:cs="Times New Roman"/>
          <w:sz w:val="24"/>
          <w:szCs w:val="24"/>
        </w:rPr>
        <w:t xml:space="preserve">ями, указанными документов, предусмотренных пунктом 2.6.2. </w:t>
      </w:r>
      <w:r w:rsidRPr="00D867A5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9E7B6B" w:rsidRPr="00D867A5" w:rsidRDefault="009E7B6B" w:rsidP="00C535B2">
      <w:pPr>
        <w:widowControl/>
        <w:numPr>
          <w:ilvl w:val="2"/>
          <w:numId w:val="1"/>
        </w:numPr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При получении заявления со всеми необходимыми документами должностное лицо, ответственное за прием и регистрацию документов, регистрирует поступление заявления и представленных документов в соответствии с установленными правилами делопроизводства.</w:t>
      </w:r>
    </w:p>
    <w:p w:rsidR="009E7B6B" w:rsidRPr="00D867A5" w:rsidRDefault="009E7B6B" w:rsidP="00C535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3.2.3. При установлении фактов отсутствия необходимых документов, несоответствия представленных документов требованиям, указанным в пункте 2.6.2. настоящего Административного регламента, д</w:t>
      </w:r>
      <w:r>
        <w:rPr>
          <w:rFonts w:ascii="Times New Roman" w:hAnsi="Times New Roman" w:cs="Times New Roman"/>
          <w:sz w:val="24"/>
          <w:szCs w:val="24"/>
        </w:rPr>
        <w:t xml:space="preserve">олжностное лицо Администрации, </w:t>
      </w:r>
      <w:r w:rsidRPr="00D867A5">
        <w:rPr>
          <w:rFonts w:ascii="Times New Roman" w:hAnsi="Times New Roman" w:cs="Times New Roman"/>
          <w:sz w:val="24"/>
          <w:szCs w:val="24"/>
        </w:rPr>
        <w:t>ответственное за предоставление муниципальной услуги,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 Предоставленные документы возвращаются заявителю. При желании заявителя устранить недостатки, прервав процедуру подачи документов для предоставления муниципальной услуги, должностное лицо, ответственное за прием и регистрацию документов, возвращает заявителю заявление и представленные им документы.</w:t>
      </w:r>
    </w:p>
    <w:p w:rsidR="009E7B6B" w:rsidRPr="00D867A5" w:rsidRDefault="009E7B6B" w:rsidP="00C535B2">
      <w:pPr>
        <w:widowControl/>
        <w:numPr>
          <w:ilvl w:val="2"/>
          <w:numId w:val="2"/>
        </w:numPr>
        <w:tabs>
          <w:tab w:val="clear" w:pos="720"/>
          <w:tab w:val="num" w:pos="0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При отсутствии у заявителя при личном обращении заполненного заявления или неправильном его заполнении, должностное лицо, ответственное за прием и регистрацию документов, помогает заявителю собственноручно заполнить заявление.</w:t>
      </w:r>
    </w:p>
    <w:p w:rsidR="009E7B6B" w:rsidRPr="00D867A5" w:rsidRDefault="009E7B6B" w:rsidP="00C535B2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ab/>
        <w:t xml:space="preserve">3.2.5. Должностное лицо Администрации, ответственное за предоставление муниципальной услуги, заверяет копии предоставляемых документов после сверки их с соответствующим подлинником (кроме заверенных в установленном порядке), штампом Администрации, «копия верна», личной подписью, ее расшифровкой и датой заверения, после чего данное заявление </w:t>
      </w:r>
      <w:r>
        <w:rPr>
          <w:rFonts w:ascii="Times New Roman" w:hAnsi="Times New Roman" w:cs="Times New Roman"/>
          <w:sz w:val="24"/>
          <w:szCs w:val="24"/>
        </w:rPr>
        <w:t xml:space="preserve">передает для  регистрации в </w:t>
      </w:r>
      <w:r w:rsidRPr="00D867A5">
        <w:rPr>
          <w:rFonts w:ascii="Times New Roman" w:hAnsi="Times New Roman" w:cs="Times New Roman"/>
          <w:sz w:val="24"/>
          <w:szCs w:val="24"/>
        </w:rPr>
        <w:t>Журнале регистрации  входящей документации</w:t>
      </w:r>
      <w:r w:rsidRPr="00D867A5">
        <w:rPr>
          <w:rFonts w:ascii="Times New Roman" w:hAnsi="Times New Roman" w:cs="Times New Roman"/>
          <w:color w:val="000000"/>
          <w:sz w:val="24"/>
          <w:szCs w:val="24"/>
        </w:rPr>
        <w:t>, либо в Журнале регистрации и выдачи договоров, копий договоров передачи жилых помещений жилищного фонда в собственность граждан.</w:t>
      </w:r>
    </w:p>
    <w:p w:rsidR="009E7B6B" w:rsidRPr="00D867A5" w:rsidRDefault="009E7B6B" w:rsidP="00C535B2">
      <w:pPr>
        <w:tabs>
          <w:tab w:val="left" w:pos="357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3.2.6. Зарегистрированное заявление передается Главе для определения лица ответственного за предоставление муниципальной услуги.</w:t>
      </w:r>
    </w:p>
    <w:p w:rsidR="009E7B6B" w:rsidRPr="00D867A5" w:rsidRDefault="009E7B6B" w:rsidP="00C535B2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color w:val="000000"/>
          <w:sz w:val="24"/>
          <w:szCs w:val="24"/>
        </w:rPr>
        <w:t xml:space="preserve">           3.2.7. Срок административной процедуры не более 2 дней.</w:t>
      </w:r>
    </w:p>
    <w:p w:rsidR="009E7B6B" w:rsidRPr="00D867A5" w:rsidRDefault="009E7B6B" w:rsidP="00C535B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67A5">
        <w:rPr>
          <w:rFonts w:ascii="Times New Roman" w:hAnsi="Times New Roman" w:cs="Times New Roman"/>
          <w:b/>
          <w:bCs/>
          <w:sz w:val="24"/>
          <w:szCs w:val="24"/>
        </w:rPr>
        <w:t>3.3.Поиск необходимой информации в базе данных, подготовка и выдача дубликата договора</w:t>
      </w:r>
    </w:p>
    <w:p w:rsidR="009E7B6B" w:rsidRPr="00D867A5" w:rsidRDefault="009E7B6B" w:rsidP="00C535B2">
      <w:pPr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867A5">
        <w:rPr>
          <w:rFonts w:ascii="Times New Roman" w:hAnsi="Times New Roman" w:cs="Times New Roman"/>
          <w:sz w:val="24"/>
          <w:szCs w:val="24"/>
        </w:rPr>
        <w:t>3.3.1.</w:t>
      </w:r>
      <w:r w:rsidRPr="00D867A5">
        <w:rPr>
          <w:rFonts w:ascii="Times New Roman" w:hAnsi="Times New Roman" w:cs="Times New Roman"/>
          <w:sz w:val="24"/>
          <w:szCs w:val="24"/>
        </w:rPr>
        <w:tab/>
        <w:t xml:space="preserve">Лицо, ответственное за предоставление муниципальной услуги, после поступления к нему заявления осуществляет поиск необходимой информации в базе данных,  после чего готовит  дубликат договора, который  заверяется Главой. </w:t>
      </w:r>
    </w:p>
    <w:p w:rsidR="009E7B6B" w:rsidRPr="00D867A5" w:rsidRDefault="009E7B6B" w:rsidP="00C535B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 xml:space="preserve">В случае отказа в предоставлении муниципальной услуги (на основании пункта 2.9. настоящего Административного регламента) заявителю направляется  письменное сообщение за подписью Главы с указанием оснований для отказа </w:t>
      </w:r>
      <w:r w:rsidRPr="00D867A5">
        <w:rPr>
          <w:rFonts w:ascii="Times New Roman" w:hAnsi="Times New Roman" w:cs="Times New Roman"/>
          <w:color w:val="000000"/>
          <w:sz w:val="24"/>
          <w:szCs w:val="24"/>
        </w:rPr>
        <w:t>(Приложение № 5 настоящего Административного регламента).</w:t>
      </w:r>
    </w:p>
    <w:p w:rsidR="009E7B6B" w:rsidRPr="00D867A5" w:rsidRDefault="009E7B6B" w:rsidP="00C535B2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3.3.2. Лицо, ответственное за предос</w:t>
      </w:r>
      <w:r>
        <w:rPr>
          <w:rFonts w:ascii="Times New Roman" w:hAnsi="Times New Roman" w:cs="Times New Roman"/>
          <w:sz w:val="24"/>
          <w:szCs w:val="24"/>
        </w:rPr>
        <w:t xml:space="preserve">тавление муниципальной услуги, </w:t>
      </w:r>
      <w:r w:rsidRPr="00D867A5">
        <w:rPr>
          <w:rFonts w:ascii="Times New Roman" w:hAnsi="Times New Roman" w:cs="Times New Roman"/>
          <w:sz w:val="24"/>
          <w:szCs w:val="24"/>
        </w:rPr>
        <w:t xml:space="preserve">регистрирует в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Журнале регистрации и выдачи </w:t>
      </w:r>
      <w:r w:rsidRPr="00D867A5">
        <w:rPr>
          <w:rFonts w:ascii="Times New Roman" w:hAnsi="Times New Roman" w:cs="Times New Roman"/>
          <w:color w:val="000000"/>
          <w:sz w:val="24"/>
          <w:szCs w:val="24"/>
        </w:rPr>
        <w:t>договоров, копий договоров передачи жилых помещений жилищного фонда в собственность граждан</w:t>
      </w:r>
      <w:r w:rsidRPr="00D867A5">
        <w:rPr>
          <w:rFonts w:ascii="Times New Roman" w:hAnsi="Times New Roman" w:cs="Times New Roman"/>
          <w:sz w:val="24"/>
          <w:szCs w:val="24"/>
        </w:rPr>
        <w:t xml:space="preserve">, сообщает заявителю о принятом решении по телефону или иным способом, указанным заявителем. </w:t>
      </w:r>
    </w:p>
    <w:p w:rsidR="009E7B6B" w:rsidRPr="00D867A5" w:rsidRDefault="009E7B6B" w:rsidP="00C535B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 xml:space="preserve">3.3.3. Лицо, ответственное за предоставление муниципальной услуги,выдает заявителю дубликат договора </w:t>
      </w:r>
      <w:r w:rsidRPr="00D867A5">
        <w:rPr>
          <w:rFonts w:ascii="Times New Roman" w:hAnsi="Times New Roman" w:cs="Times New Roman"/>
          <w:color w:val="000000"/>
          <w:sz w:val="24"/>
          <w:szCs w:val="24"/>
        </w:rPr>
        <w:t>передачи жилых помещений жилищного фонда в собственность граждан,</w:t>
      </w:r>
      <w:r w:rsidRPr="00D867A5">
        <w:rPr>
          <w:rFonts w:ascii="Times New Roman" w:hAnsi="Times New Roman" w:cs="Times New Roman"/>
          <w:sz w:val="24"/>
          <w:szCs w:val="24"/>
        </w:rPr>
        <w:t xml:space="preserve"> либо письменный отказ в предоставлении муниципальной услуги при личном обращении заявителя либо направляет соответствующий документ заявителю по почте.</w:t>
      </w:r>
    </w:p>
    <w:p w:rsidR="009E7B6B" w:rsidRPr="00D867A5" w:rsidRDefault="009E7B6B" w:rsidP="00C535B2">
      <w:pPr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 xml:space="preserve">         3.3.4. Максимальное время, затраченное на административное действие не должно превышать 1 раб</w:t>
      </w:r>
      <w:r>
        <w:rPr>
          <w:rFonts w:ascii="Times New Roman" w:hAnsi="Times New Roman" w:cs="Times New Roman"/>
          <w:sz w:val="24"/>
          <w:szCs w:val="24"/>
        </w:rPr>
        <w:t xml:space="preserve">очего дня с момента подписания </w:t>
      </w:r>
      <w:r w:rsidRPr="00D867A5">
        <w:rPr>
          <w:rFonts w:ascii="Times New Roman" w:hAnsi="Times New Roman" w:cs="Times New Roman"/>
          <w:sz w:val="24"/>
          <w:szCs w:val="24"/>
        </w:rPr>
        <w:t>заявления Главой сельского поселения.</w:t>
      </w:r>
    </w:p>
    <w:p w:rsidR="009E7B6B" w:rsidRPr="00D867A5" w:rsidRDefault="009E7B6B" w:rsidP="00C535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3.4.5. </w:t>
      </w:r>
      <w:r w:rsidRPr="00D867A5">
        <w:rPr>
          <w:rFonts w:ascii="Times New Roman" w:hAnsi="Times New Roman" w:cs="Times New Roman"/>
          <w:sz w:val="24"/>
          <w:szCs w:val="24"/>
        </w:rPr>
        <w:t>Блок – схема предоставления муниципальной услуги представлена в приложении № 1 к настоящему Административному регламенту.</w:t>
      </w:r>
    </w:p>
    <w:p w:rsidR="009E7B6B" w:rsidRPr="00D867A5" w:rsidRDefault="009E7B6B" w:rsidP="00C535B2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9E7B6B" w:rsidRPr="00D867A5" w:rsidRDefault="009E7B6B" w:rsidP="00C535B2">
      <w:pPr>
        <w:tabs>
          <w:tab w:val="left" w:pos="357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67A5">
        <w:rPr>
          <w:rFonts w:ascii="Times New Roman" w:hAnsi="Times New Roman" w:cs="Times New Roman"/>
          <w:b/>
          <w:bCs/>
          <w:sz w:val="24"/>
          <w:szCs w:val="24"/>
        </w:rPr>
        <w:t>4. Порядок и формы контроля за исполнением Административного регламента.</w:t>
      </w:r>
    </w:p>
    <w:p w:rsidR="009E7B6B" w:rsidRPr="00D867A5" w:rsidRDefault="009E7B6B" w:rsidP="00C535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7B6B" w:rsidRPr="00D867A5" w:rsidRDefault="009E7B6B" w:rsidP="00C535B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4.1. Текущий контроль за соблюдением последовательности действий по предоставлению муниципальной услуги, определенных настоящим Административным регламентом, и принятием решений должностными лицами осуществляется Главой.</w:t>
      </w:r>
    </w:p>
    <w:p w:rsidR="009E7B6B" w:rsidRPr="00D867A5" w:rsidRDefault="009E7B6B" w:rsidP="00C535B2">
      <w:pPr>
        <w:pStyle w:val="ConsPlusNormal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4.2. Должностные лица,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9E7B6B" w:rsidRPr="00D867A5" w:rsidRDefault="009E7B6B" w:rsidP="00C535B2">
      <w:pPr>
        <w:pStyle w:val="ConsPlusNormal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Персональная от</w:t>
      </w:r>
      <w:r>
        <w:rPr>
          <w:rFonts w:ascii="Times New Roman" w:hAnsi="Times New Roman" w:cs="Times New Roman"/>
          <w:sz w:val="24"/>
          <w:szCs w:val="24"/>
        </w:rPr>
        <w:t xml:space="preserve">ветственность должностных лиц </w:t>
      </w:r>
      <w:r w:rsidRPr="00D867A5">
        <w:rPr>
          <w:rFonts w:ascii="Times New Roman" w:hAnsi="Times New Roman" w:cs="Times New Roman"/>
          <w:sz w:val="24"/>
          <w:szCs w:val="24"/>
        </w:rPr>
        <w:t>закрепляется в их должностных инструкциях в соответствии с требованиями законодательства.</w:t>
      </w:r>
    </w:p>
    <w:p w:rsidR="009E7B6B" w:rsidRPr="00D867A5" w:rsidRDefault="009E7B6B" w:rsidP="00C535B2">
      <w:pPr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 xml:space="preserve">         4.3. Контроль за полнотой и качеством исполнения, а также за соблюдением положений настоящего Административного регламента осуществляет Глава в форме регулярных проверок соблюдения и исполнения должностными лицами положений Административного регламента, иных нормативных правовых актов Российской Федерации и  Вологодской области. По результатам проверок Глава дает указания по устранению выявленных нарушений, контролирует их исполнение.</w:t>
      </w:r>
    </w:p>
    <w:p w:rsidR="009E7B6B" w:rsidRPr="00D867A5" w:rsidRDefault="009E7B6B" w:rsidP="00C535B2">
      <w:pPr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Периодичность осуществления текущего контроля устанавливается Администрацией.</w:t>
      </w:r>
    </w:p>
    <w:p w:rsidR="009E7B6B" w:rsidRPr="00D867A5" w:rsidRDefault="009E7B6B" w:rsidP="00C535B2">
      <w:pPr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4.4. Контроль за полнотой и качеством предоставления муниципальной услуги осуществляется на основании индивидуальных правовых актов Администрации 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(бездействия) должностных лиц, а также проверки исполнения положений настоящего Административного регламента.</w:t>
      </w:r>
    </w:p>
    <w:p w:rsidR="009E7B6B" w:rsidRPr="00D867A5" w:rsidRDefault="009E7B6B" w:rsidP="00C535B2">
      <w:pPr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4.5. 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9E7B6B" w:rsidRPr="00D867A5" w:rsidRDefault="009E7B6B" w:rsidP="00C535B2">
      <w:pPr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9E7B6B" w:rsidRPr="00D867A5" w:rsidRDefault="009E7B6B" w:rsidP="00C535B2">
      <w:pPr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67A5">
        <w:rPr>
          <w:rFonts w:ascii="Times New Roman" w:hAnsi="Times New Roman" w:cs="Times New Roman"/>
          <w:b/>
          <w:bCs/>
          <w:sz w:val="24"/>
          <w:szCs w:val="24"/>
        </w:rPr>
        <w:t>5. Порядок обжало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вания действий (бездействий) и </w:t>
      </w:r>
      <w:r w:rsidRPr="00D867A5">
        <w:rPr>
          <w:rFonts w:ascii="Times New Roman" w:hAnsi="Times New Roman" w:cs="Times New Roman"/>
          <w:b/>
          <w:bCs/>
          <w:sz w:val="24"/>
          <w:szCs w:val="24"/>
        </w:rPr>
        <w:t>решений, осуществляемых (принятых) в ходе предоставления муниципальной услуги.</w:t>
      </w:r>
    </w:p>
    <w:p w:rsidR="009E7B6B" w:rsidRPr="00D867A5" w:rsidRDefault="009E7B6B" w:rsidP="00C535B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7B6B" w:rsidRPr="00D867A5" w:rsidRDefault="009E7B6B" w:rsidP="00C535B2">
      <w:pPr>
        <w:pStyle w:val="ConsPlusNormal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5.1. Действия (бездействие) и решения лиц Администрации, осуществляемые (принятые) в ходе предоставления муниципальной услуги, могут быть обжалованы заинтересованными лицами в досудебном и судебном порядке в соответствии с законодательством Российской Федерации.</w:t>
      </w:r>
    </w:p>
    <w:p w:rsidR="009E7B6B" w:rsidRPr="00D867A5" w:rsidRDefault="009E7B6B" w:rsidP="00C535B2">
      <w:pPr>
        <w:pStyle w:val="ConsPlusNormal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5.2. Заявители также могут обжаловать действия (бездействие) должностных лиц, ответственных за предоставление муниципальной услуги.</w:t>
      </w:r>
    </w:p>
    <w:p w:rsidR="009E7B6B" w:rsidRPr="00D867A5" w:rsidRDefault="009E7B6B" w:rsidP="00C535B2">
      <w:pPr>
        <w:pStyle w:val="ConsPlusNormal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5.3. Заявители имеют право обратиться с жалобой лично или направить письменное обращение, жалобу (претензию) (</w:t>
      </w:r>
      <w:r w:rsidRPr="00D867A5">
        <w:rPr>
          <w:rFonts w:ascii="Times New Roman" w:hAnsi="Times New Roman" w:cs="Times New Roman"/>
          <w:sz w:val="24"/>
          <w:szCs w:val="24"/>
          <w:u w:val="single"/>
        </w:rPr>
        <w:t xml:space="preserve">Приложение № 3 </w:t>
      </w:r>
      <w:r w:rsidRPr="00D867A5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регламенту).</w:t>
      </w:r>
    </w:p>
    <w:p w:rsidR="009E7B6B" w:rsidRPr="00D867A5" w:rsidRDefault="009E7B6B" w:rsidP="00C535B2">
      <w:pPr>
        <w:pStyle w:val="ConsPlusNormal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При обращении заявителей в письменной форме рассмотрение обращений заявителей осуществляется в порядке, установленном нормативными правовыми</w:t>
      </w:r>
      <w:r>
        <w:rPr>
          <w:rFonts w:ascii="Times New Roman" w:hAnsi="Times New Roman" w:cs="Times New Roman"/>
          <w:sz w:val="24"/>
          <w:szCs w:val="24"/>
        </w:rPr>
        <w:t xml:space="preserve"> актами Российской Федерации и Вологодской </w:t>
      </w:r>
      <w:r w:rsidRPr="00D867A5">
        <w:rPr>
          <w:rFonts w:ascii="Times New Roman" w:hAnsi="Times New Roman" w:cs="Times New Roman"/>
          <w:sz w:val="24"/>
          <w:szCs w:val="24"/>
        </w:rPr>
        <w:t>области.</w:t>
      </w:r>
    </w:p>
    <w:p w:rsidR="009E7B6B" w:rsidRPr="00D867A5" w:rsidRDefault="009E7B6B" w:rsidP="00C535B2">
      <w:pPr>
        <w:pStyle w:val="ConsPlusNormal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Обращения заинтересованных лиц рассматриваются в течение 30 (тридцати) дней со дня их поступления в Администрацию.</w:t>
      </w:r>
    </w:p>
    <w:p w:rsidR="009E7B6B" w:rsidRPr="00D867A5" w:rsidRDefault="009E7B6B" w:rsidP="00C535B2">
      <w:pPr>
        <w:pStyle w:val="ConsPlusNormal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5.4. Если в результате рассмотрения обращение признано обоснованным, то принимается решение об устранении нарушений и применении мер ответственности к должностному лицу, допустившему нарушение в ходе предоставления муниципальной услуги.</w:t>
      </w:r>
    </w:p>
    <w:p w:rsidR="009E7B6B" w:rsidRPr="00D867A5" w:rsidRDefault="009E7B6B" w:rsidP="00C535B2">
      <w:pPr>
        <w:pStyle w:val="ConsPlusNormal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 xml:space="preserve">5.5. Ответственные лица Администрации проводят личный прием заявителей по жалобам в соответствии с режимом работы, указанным в пункте 2.4.7. настоящего Административного регламента. </w:t>
      </w:r>
    </w:p>
    <w:p w:rsidR="009E7B6B" w:rsidRPr="00D867A5" w:rsidRDefault="009E7B6B" w:rsidP="00C535B2">
      <w:pPr>
        <w:pStyle w:val="ConsPlusNormal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Личный прием проводится по предварительной записи с использованием средств телефонной связи по номерам телефонов, указных в пункте 2.4.6. настоящего Административного регламента.</w:t>
      </w:r>
    </w:p>
    <w:p w:rsidR="009E7B6B" w:rsidRPr="00D867A5" w:rsidRDefault="009E7B6B" w:rsidP="00C535B2">
      <w:pPr>
        <w:pStyle w:val="31"/>
        <w:widowControl w:val="0"/>
        <w:spacing w:after="0"/>
        <w:ind w:firstLine="570"/>
        <w:jc w:val="both"/>
        <w:rPr>
          <w:sz w:val="24"/>
          <w:szCs w:val="24"/>
        </w:rPr>
      </w:pPr>
      <w:r w:rsidRPr="00D867A5">
        <w:rPr>
          <w:sz w:val="24"/>
          <w:szCs w:val="24"/>
        </w:rPr>
        <w:t>Должностное лицо, осуществляющее запись заявителей на личный прием с жалобой, информирует заявителя о дате, времени, месте приема, должности, фамилии,</w:t>
      </w:r>
      <w:r>
        <w:rPr>
          <w:sz w:val="24"/>
          <w:szCs w:val="24"/>
        </w:rPr>
        <w:t xml:space="preserve"> имени и отчестве лица, </w:t>
      </w:r>
      <w:r w:rsidRPr="00D867A5">
        <w:rPr>
          <w:sz w:val="24"/>
          <w:szCs w:val="24"/>
        </w:rPr>
        <w:t>осуществляющего прием.</w:t>
      </w:r>
    </w:p>
    <w:p w:rsidR="009E7B6B" w:rsidRPr="00D867A5" w:rsidRDefault="009E7B6B" w:rsidP="00C535B2">
      <w:pPr>
        <w:pStyle w:val="31"/>
        <w:widowControl w:val="0"/>
        <w:spacing w:after="0"/>
        <w:ind w:firstLine="570"/>
        <w:jc w:val="both"/>
        <w:rPr>
          <w:sz w:val="24"/>
          <w:szCs w:val="24"/>
        </w:rPr>
      </w:pPr>
      <w:r w:rsidRPr="00D867A5">
        <w:rPr>
          <w:sz w:val="24"/>
          <w:szCs w:val="24"/>
        </w:rPr>
        <w:t>5.6. При обращении заявителей в письменной форме срок рассмотрения жалобы не должен превышать 30 (тридцати) дней с момента регистрации такого обращения (</w:t>
      </w:r>
      <w:r w:rsidRPr="00D867A5">
        <w:rPr>
          <w:sz w:val="24"/>
          <w:szCs w:val="24"/>
          <w:u w:val="single"/>
        </w:rPr>
        <w:t>Приложение № 4</w:t>
      </w:r>
      <w:r w:rsidRPr="00D867A5">
        <w:rPr>
          <w:sz w:val="24"/>
          <w:szCs w:val="24"/>
        </w:rPr>
        <w:t xml:space="preserve"> к настоящему Административному регламенту). </w:t>
      </w:r>
    </w:p>
    <w:p w:rsidR="009E7B6B" w:rsidRPr="00D867A5" w:rsidRDefault="009E7B6B" w:rsidP="00C535B2">
      <w:pPr>
        <w:pStyle w:val="31"/>
        <w:widowControl w:val="0"/>
        <w:spacing w:after="0"/>
        <w:ind w:firstLine="570"/>
        <w:jc w:val="both"/>
        <w:rPr>
          <w:sz w:val="24"/>
          <w:szCs w:val="24"/>
        </w:rPr>
      </w:pPr>
      <w:r w:rsidRPr="00D867A5">
        <w:rPr>
          <w:sz w:val="24"/>
          <w:szCs w:val="24"/>
        </w:rPr>
        <w:t>В исключительных случаях (в том числе при принятии решения о проведении проверки), а также в случае направления запроса другим органам исполнительной власти области, органам местного самоуправления и иным должностным лицам для получения необходимых для рассмотрения обращения документов и материалов Глава вправе продлить срок рассмотрения обращения не более чем на 30 (тридцати) дней, уведомив о продлении срока его рассмотрения заявителя.</w:t>
      </w:r>
    </w:p>
    <w:p w:rsidR="009E7B6B" w:rsidRPr="00D867A5" w:rsidRDefault="009E7B6B" w:rsidP="00C535B2">
      <w:pPr>
        <w:pStyle w:val="31"/>
        <w:widowControl w:val="0"/>
        <w:spacing w:after="0"/>
        <w:ind w:firstLine="570"/>
        <w:jc w:val="both"/>
        <w:rPr>
          <w:sz w:val="24"/>
          <w:szCs w:val="24"/>
        </w:rPr>
      </w:pPr>
      <w:r w:rsidRPr="00D867A5">
        <w:rPr>
          <w:sz w:val="24"/>
          <w:szCs w:val="24"/>
        </w:rPr>
        <w:t>5.7. 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ответственного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9E7B6B" w:rsidRPr="00D867A5" w:rsidRDefault="009E7B6B" w:rsidP="00C535B2">
      <w:pPr>
        <w:pStyle w:val="31"/>
        <w:widowControl w:val="0"/>
        <w:spacing w:after="0"/>
        <w:ind w:firstLine="570"/>
        <w:jc w:val="both"/>
        <w:rPr>
          <w:sz w:val="24"/>
          <w:szCs w:val="24"/>
        </w:rPr>
      </w:pPr>
      <w:r w:rsidRPr="00D867A5">
        <w:rPr>
          <w:sz w:val="24"/>
          <w:szCs w:val="24"/>
        </w:rPr>
        <w:t>5.8. 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жалобы.</w:t>
      </w:r>
    </w:p>
    <w:p w:rsidR="009E7B6B" w:rsidRPr="00D867A5" w:rsidRDefault="009E7B6B" w:rsidP="00C535B2">
      <w:pPr>
        <w:pStyle w:val="31"/>
        <w:widowControl w:val="0"/>
        <w:spacing w:after="0"/>
        <w:ind w:firstLine="720"/>
        <w:jc w:val="both"/>
        <w:rPr>
          <w:sz w:val="24"/>
          <w:szCs w:val="24"/>
        </w:rPr>
      </w:pPr>
      <w:r w:rsidRPr="00D867A5">
        <w:rPr>
          <w:sz w:val="24"/>
          <w:szCs w:val="24"/>
        </w:rPr>
        <w:t xml:space="preserve">Письменный ответ, содержащий результаты рассмотрения обращения направляется заявителю.  </w:t>
      </w:r>
    </w:p>
    <w:p w:rsidR="009E7B6B" w:rsidRPr="00D867A5" w:rsidRDefault="009E7B6B" w:rsidP="00C535B2">
      <w:pPr>
        <w:pStyle w:val="31"/>
        <w:widowControl w:val="0"/>
        <w:spacing w:after="0"/>
        <w:ind w:firstLine="570"/>
        <w:jc w:val="both"/>
        <w:rPr>
          <w:sz w:val="24"/>
          <w:szCs w:val="24"/>
        </w:rPr>
      </w:pPr>
      <w:r w:rsidRPr="00D867A5">
        <w:rPr>
          <w:sz w:val="24"/>
          <w:szCs w:val="24"/>
        </w:rPr>
        <w:t>5.9.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9E7B6B" w:rsidRPr="00D867A5" w:rsidRDefault="009E7B6B" w:rsidP="00C535B2">
      <w:pPr>
        <w:pStyle w:val="31"/>
        <w:widowControl w:val="0"/>
        <w:spacing w:after="0"/>
        <w:ind w:firstLine="570"/>
        <w:jc w:val="both"/>
        <w:rPr>
          <w:sz w:val="24"/>
          <w:szCs w:val="24"/>
        </w:rPr>
      </w:pPr>
      <w:r w:rsidRPr="00D867A5">
        <w:rPr>
          <w:sz w:val="24"/>
          <w:szCs w:val="24"/>
        </w:rPr>
        <w:t xml:space="preserve">5.10.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 </w:t>
      </w:r>
    </w:p>
    <w:p w:rsidR="009E7B6B" w:rsidRPr="00D867A5" w:rsidRDefault="009E7B6B" w:rsidP="00C535B2">
      <w:pPr>
        <w:pStyle w:val="31"/>
        <w:widowControl w:val="0"/>
        <w:spacing w:after="0"/>
        <w:ind w:firstLine="570"/>
        <w:jc w:val="both"/>
        <w:rPr>
          <w:sz w:val="24"/>
          <w:szCs w:val="24"/>
        </w:rPr>
      </w:pPr>
      <w:r w:rsidRPr="00D867A5">
        <w:rPr>
          <w:sz w:val="24"/>
          <w:szCs w:val="24"/>
        </w:rPr>
        <w:t>5.11.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9E7B6B" w:rsidRPr="00D867A5" w:rsidRDefault="009E7B6B" w:rsidP="00C535B2">
      <w:pPr>
        <w:pStyle w:val="31"/>
        <w:widowControl w:val="0"/>
        <w:spacing w:after="0"/>
        <w:ind w:firstLine="570"/>
        <w:jc w:val="both"/>
        <w:rPr>
          <w:sz w:val="24"/>
          <w:szCs w:val="24"/>
        </w:rPr>
      </w:pPr>
      <w:r w:rsidRPr="00D867A5">
        <w:rPr>
          <w:sz w:val="24"/>
          <w:szCs w:val="24"/>
        </w:rPr>
        <w:t>5.12.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9E7B6B" w:rsidRPr="00D867A5" w:rsidRDefault="009E7B6B" w:rsidP="00C535B2">
      <w:pPr>
        <w:pStyle w:val="31"/>
        <w:widowControl w:val="0"/>
        <w:spacing w:after="0"/>
        <w:ind w:firstLine="570"/>
        <w:jc w:val="both"/>
        <w:rPr>
          <w:sz w:val="24"/>
          <w:szCs w:val="24"/>
        </w:rPr>
      </w:pPr>
      <w:r w:rsidRPr="00D867A5">
        <w:rPr>
          <w:sz w:val="24"/>
          <w:szCs w:val="24"/>
        </w:rPr>
        <w:t>5.13.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E7B6B" w:rsidRPr="00D867A5" w:rsidRDefault="009E7B6B" w:rsidP="00C535B2">
      <w:pPr>
        <w:pStyle w:val="31"/>
        <w:widowControl w:val="0"/>
        <w:spacing w:after="0"/>
        <w:ind w:firstLine="570"/>
        <w:jc w:val="both"/>
        <w:rPr>
          <w:sz w:val="24"/>
          <w:szCs w:val="24"/>
        </w:rPr>
      </w:pPr>
      <w:r w:rsidRPr="00D867A5">
        <w:rPr>
          <w:sz w:val="24"/>
          <w:szCs w:val="24"/>
        </w:rPr>
        <w:t>5.14.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9E7B6B" w:rsidRPr="007C2C4E" w:rsidRDefault="009E7B6B" w:rsidP="00C535B2">
      <w:pPr>
        <w:pStyle w:val="31"/>
        <w:widowControl w:val="0"/>
        <w:spacing w:after="0"/>
        <w:ind w:firstLine="570"/>
        <w:jc w:val="both"/>
        <w:rPr>
          <w:sz w:val="24"/>
          <w:szCs w:val="24"/>
        </w:rPr>
      </w:pPr>
      <w:r w:rsidRPr="00D867A5">
        <w:rPr>
          <w:sz w:val="24"/>
          <w:szCs w:val="24"/>
        </w:rPr>
        <w:t>5.15. Заявители вправе обжаловать решения, принятые в ходе предоставления муниципальной услуги, действия или бездействие должностных</w:t>
      </w:r>
      <w:r>
        <w:rPr>
          <w:sz w:val="24"/>
          <w:szCs w:val="24"/>
        </w:rPr>
        <w:t xml:space="preserve"> лиц </w:t>
      </w:r>
      <w:r w:rsidRPr="00D867A5">
        <w:rPr>
          <w:sz w:val="24"/>
          <w:szCs w:val="24"/>
        </w:rPr>
        <w:t>Ад</w:t>
      </w:r>
      <w:r>
        <w:rPr>
          <w:sz w:val="24"/>
          <w:szCs w:val="24"/>
        </w:rPr>
        <w:t xml:space="preserve">министрации, в </w:t>
      </w:r>
      <w:r w:rsidRPr="007C2C4E">
        <w:rPr>
          <w:sz w:val="24"/>
          <w:szCs w:val="24"/>
        </w:rPr>
        <w:t>судебном  порядке.</w:t>
      </w:r>
    </w:p>
    <w:p w:rsidR="009E7B6B" w:rsidRDefault="009E7B6B" w:rsidP="00C535B2">
      <w:pPr>
        <w:pStyle w:val="31"/>
        <w:widowControl w:val="0"/>
        <w:spacing w:after="0"/>
        <w:ind w:firstLine="570"/>
        <w:jc w:val="both"/>
        <w:rPr>
          <w:rFonts w:cs="Arial"/>
          <w:sz w:val="24"/>
          <w:szCs w:val="24"/>
        </w:rPr>
      </w:pPr>
    </w:p>
    <w:p w:rsidR="009E7B6B" w:rsidRDefault="009E7B6B" w:rsidP="00C535B2">
      <w:pPr>
        <w:pStyle w:val="31"/>
        <w:widowControl w:val="0"/>
        <w:spacing w:after="0"/>
        <w:ind w:firstLine="570"/>
        <w:jc w:val="both"/>
        <w:rPr>
          <w:rFonts w:cs="Arial"/>
          <w:sz w:val="24"/>
          <w:szCs w:val="24"/>
        </w:rPr>
      </w:pPr>
    </w:p>
    <w:p w:rsidR="009E7B6B" w:rsidRDefault="009E7B6B" w:rsidP="00C535B2">
      <w:pPr>
        <w:pStyle w:val="31"/>
        <w:widowControl w:val="0"/>
        <w:spacing w:after="0"/>
        <w:ind w:firstLine="570"/>
        <w:jc w:val="both"/>
        <w:rPr>
          <w:rFonts w:cs="Arial"/>
          <w:sz w:val="24"/>
          <w:szCs w:val="24"/>
        </w:rPr>
      </w:pPr>
    </w:p>
    <w:p w:rsidR="009E7B6B" w:rsidRDefault="009E7B6B" w:rsidP="00C535B2">
      <w:pPr>
        <w:pStyle w:val="31"/>
        <w:widowControl w:val="0"/>
        <w:spacing w:after="0"/>
        <w:ind w:firstLine="570"/>
        <w:jc w:val="both"/>
        <w:rPr>
          <w:rFonts w:cs="Arial"/>
          <w:sz w:val="24"/>
          <w:szCs w:val="24"/>
        </w:rPr>
      </w:pPr>
    </w:p>
    <w:p w:rsidR="009E7B6B" w:rsidRDefault="009E7B6B" w:rsidP="00C535B2">
      <w:pPr>
        <w:pStyle w:val="31"/>
        <w:widowControl w:val="0"/>
        <w:spacing w:after="0"/>
        <w:ind w:firstLine="570"/>
        <w:jc w:val="both"/>
        <w:rPr>
          <w:rFonts w:cs="Arial"/>
          <w:sz w:val="24"/>
          <w:szCs w:val="24"/>
        </w:rPr>
      </w:pPr>
    </w:p>
    <w:p w:rsidR="009E7B6B" w:rsidRDefault="009E7B6B" w:rsidP="00C535B2">
      <w:pPr>
        <w:pStyle w:val="31"/>
        <w:widowControl w:val="0"/>
        <w:spacing w:after="0"/>
        <w:ind w:firstLine="570"/>
        <w:jc w:val="both"/>
        <w:rPr>
          <w:rFonts w:cs="Arial"/>
          <w:sz w:val="24"/>
          <w:szCs w:val="24"/>
        </w:rPr>
      </w:pPr>
    </w:p>
    <w:p w:rsidR="009E7B6B" w:rsidRDefault="009E7B6B" w:rsidP="00C535B2">
      <w:pPr>
        <w:pStyle w:val="31"/>
        <w:widowControl w:val="0"/>
        <w:spacing w:after="0"/>
        <w:ind w:firstLine="570"/>
        <w:jc w:val="both"/>
        <w:rPr>
          <w:rFonts w:cs="Arial"/>
          <w:sz w:val="24"/>
          <w:szCs w:val="24"/>
        </w:rPr>
      </w:pPr>
    </w:p>
    <w:p w:rsidR="009E7B6B" w:rsidRDefault="009E7B6B" w:rsidP="00C535B2">
      <w:pPr>
        <w:pStyle w:val="31"/>
        <w:widowControl w:val="0"/>
        <w:spacing w:after="0"/>
        <w:ind w:firstLine="570"/>
        <w:jc w:val="both"/>
        <w:rPr>
          <w:rFonts w:cs="Arial"/>
          <w:sz w:val="24"/>
          <w:szCs w:val="24"/>
        </w:rPr>
      </w:pPr>
    </w:p>
    <w:p w:rsidR="009E7B6B" w:rsidRDefault="009E7B6B" w:rsidP="00C535B2">
      <w:pPr>
        <w:pStyle w:val="31"/>
        <w:widowControl w:val="0"/>
        <w:spacing w:after="0"/>
        <w:ind w:firstLine="570"/>
        <w:jc w:val="both"/>
        <w:rPr>
          <w:rFonts w:cs="Arial"/>
          <w:sz w:val="24"/>
          <w:szCs w:val="24"/>
        </w:rPr>
      </w:pPr>
    </w:p>
    <w:p w:rsidR="009E7B6B" w:rsidRDefault="009E7B6B" w:rsidP="00C535B2">
      <w:pPr>
        <w:pStyle w:val="31"/>
        <w:widowControl w:val="0"/>
        <w:spacing w:after="0"/>
        <w:ind w:firstLine="570"/>
        <w:jc w:val="both"/>
        <w:rPr>
          <w:rFonts w:cs="Arial"/>
          <w:sz w:val="24"/>
          <w:szCs w:val="24"/>
        </w:rPr>
      </w:pPr>
    </w:p>
    <w:p w:rsidR="009E7B6B" w:rsidRDefault="009E7B6B" w:rsidP="00C535B2">
      <w:pPr>
        <w:pStyle w:val="31"/>
        <w:widowControl w:val="0"/>
        <w:spacing w:after="0"/>
        <w:ind w:firstLine="570"/>
        <w:jc w:val="both"/>
        <w:rPr>
          <w:rFonts w:cs="Arial"/>
          <w:sz w:val="24"/>
          <w:szCs w:val="24"/>
        </w:rPr>
      </w:pPr>
    </w:p>
    <w:p w:rsidR="009E7B6B" w:rsidRDefault="009E7B6B" w:rsidP="00C535B2">
      <w:pPr>
        <w:pStyle w:val="31"/>
        <w:widowControl w:val="0"/>
        <w:spacing w:after="0"/>
        <w:ind w:firstLine="570"/>
        <w:jc w:val="both"/>
        <w:rPr>
          <w:rFonts w:cs="Arial"/>
          <w:sz w:val="24"/>
          <w:szCs w:val="24"/>
        </w:rPr>
      </w:pPr>
    </w:p>
    <w:p w:rsidR="009E7B6B" w:rsidRDefault="009E7B6B" w:rsidP="00C535B2">
      <w:pPr>
        <w:pStyle w:val="31"/>
        <w:widowControl w:val="0"/>
        <w:spacing w:after="0"/>
        <w:ind w:firstLine="570"/>
        <w:jc w:val="both"/>
        <w:rPr>
          <w:rFonts w:cs="Arial"/>
          <w:sz w:val="24"/>
          <w:szCs w:val="24"/>
        </w:rPr>
      </w:pPr>
    </w:p>
    <w:p w:rsidR="009E7B6B" w:rsidRDefault="009E7B6B" w:rsidP="00C535B2">
      <w:pPr>
        <w:pStyle w:val="31"/>
        <w:widowControl w:val="0"/>
        <w:spacing w:after="0"/>
        <w:ind w:firstLine="570"/>
        <w:jc w:val="both"/>
        <w:rPr>
          <w:rFonts w:cs="Arial"/>
          <w:sz w:val="24"/>
          <w:szCs w:val="24"/>
        </w:rPr>
      </w:pPr>
    </w:p>
    <w:p w:rsidR="009E7B6B" w:rsidRDefault="009E7B6B" w:rsidP="00C535B2">
      <w:pPr>
        <w:pStyle w:val="31"/>
        <w:widowControl w:val="0"/>
        <w:spacing w:after="0"/>
        <w:ind w:firstLine="570"/>
        <w:jc w:val="both"/>
        <w:rPr>
          <w:rFonts w:cs="Arial"/>
          <w:sz w:val="24"/>
          <w:szCs w:val="24"/>
        </w:rPr>
      </w:pPr>
    </w:p>
    <w:p w:rsidR="009E7B6B" w:rsidRDefault="009E7B6B" w:rsidP="00C535B2">
      <w:pPr>
        <w:pStyle w:val="31"/>
        <w:widowControl w:val="0"/>
        <w:spacing w:after="0"/>
        <w:ind w:firstLine="570"/>
        <w:jc w:val="both"/>
        <w:rPr>
          <w:rFonts w:cs="Arial"/>
          <w:sz w:val="24"/>
          <w:szCs w:val="24"/>
        </w:rPr>
      </w:pPr>
    </w:p>
    <w:p w:rsidR="009E7B6B" w:rsidRDefault="009E7B6B" w:rsidP="00C535B2">
      <w:pPr>
        <w:pStyle w:val="31"/>
        <w:widowControl w:val="0"/>
        <w:spacing w:after="0"/>
        <w:ind w:firstLine="570"/>
        <w:jc w:val="both"/>
        <w:rPr>
          <w:rFonts w:cs="Arial"/>
          <w:sz w:val="24"/>
          <w:szCs w:val="24"/>
        </w:rPr>
      </w:pPr>
    </w:p>
    <w:p w:rsidR="009E7B6B" w:rsidRDefault="009E7B6B" w:rsidP="00C535B2">
      <w:pPr>
        <w:pStyle w:val="31"/>
        <w:widowControl w:val="0"/>
        <w:spacing w:after="0"/>
        <w:ind w:firstLine="570"/>
        <w:jc w:val="both"/>
        <w:rPr>
          <w:rFonts w:cs="Arial"/>
          <w:sz w:val="24"/>
          <w:szCs w:val="24"/>
        </w:rPr>
      </w:pPr>
    </w:p>
    <w:p w:rsidR="009E7B6B" w:rsidRDefault="009E7B6B" w:rsidP="00C535B2">
      <w:pPr>
        <w:pStyle w:val="31"/>
        <w:widowControl w:val="0"/>
        <w:spacing w:after="0"/>
        <w:ind w:firstLine="570"/>
        <w:jc w:val="both"/>
        <w:rPr>
          <w:rFonts w:cs="Arial"/>
          <w:sz w:val="24"/>
          <w:szCs w:val="24"/>
        </w:rPr>
      </w:pPr>
    </w:p>
    <w:p w:rsidR="009E7B6B" w:rsidRDefault="009E7B6B" w:rsidP="00C535B2">
      <w:pPr>
        <w:pStyle w:val="31"/>
        <w:widowControl w:val="0"/>
        <w:spacing w:after="0"/>
        <w:ind w:firstLine="570"/>
        <w:jc w:val="both"/>
        <w:rPr>
          <w:rFonts w:cs="Arial"/>
          <w:sz w:val="24"/>
          <w:szCs w:val="24"/>
        </w:rPr>
      </w:pPr>
    </w:p>
    <w:p w:rsidR="009E7B6B" w:rsidRDefault="009E7B6B" w:rsidP="00C535B2">
      <w:pPr>
        <w:pStyle w:val="31"/>
        <w:widowControl w:val="0"/>
        <w:spacing w:after="0"/>
        <w:ind w:firstLine="570"/>
        <w:jc w:val="both"/>
        <w:rPr>
          <w:rFonts w:cs="Arial"/>
          <w:sz w:val="24"/>
          <w:szCs w:val="24"/>
        </w:rPr>
      </w:pPr>
    </w:p>
    <w:p w:rsidR="009E7B6B" w:rsidRDefault="009E7B6B" w:rsidP="00C535B2">
      <w:pPr>
        <w:pStyle w:val="31"/>
        <w:widowControl w:val="0"/>
        <w:spacing w:after="0"/>
        <w:ind w:firstLine="570"/>
        <w:jc w:val="both"/>
        <w:rPr>
          <w:rFonts w:cs="Arial"/>
          <w:sz w:val="24"/>
          <w:szCs w:val="24"/>
        </w:rPr>
      </w:pPr>
    </w:p>
    <w:p w:rsidR="009E7B6B" w:rsidRDefault="009E7B6B" w:rsidP="00C535B2">
      <w:pPr>
        <w:pStyle w:val="31"/>
        <w:widowControl w:val="0"/>
        <w:spacing w:after="0"/>
        <w:ind w:firstLine="570"/>
        <w:jc w:val="both"/>
        <w:rPr>
          <w:rFonts w:cs="Arial"/>
          <w:sz w:val="24"/>
          <w:szCs w:val="24"/>
        </w:rPr>
      </w:pPr>
    </w:p>
    <w:p w:rsidR="009E7B6B" w:rsidRDefault="009E7B6B" w:rsidP="00C535B2">
      <w:pPr>
        <w:pStyle w:val="31"/>
        <w:widowControl w:val="0"/>
        <w:spacing w:after="0"/>
        <w:ind w:firstLine="570"/>
        <w:jc w:val="both"/>
        <w:rPr>
          <w:rFonts w:cs="Arial"/>
          <w:sz w:val="24"/>
          <w:szCs w:val="24"/>
        </w:rPr>
      </w:pPr>
    </w:p>
    <w:p w:rsidR="009E7B6B" w:rsidRDefault="009E7B6B" w:rsidP="00C535B2">
      <w:pPr>
        <w:pStyle w:val="31"/>
        <w:widowControl w:val="0"/>
        <w:spacing w:after="0"/>
        <w:ind w:firstLine="570"/>
        <w:jc w:val="both"/>
        <w:rPr>
          <w:rFonts w:cs="Arial"/>
          <w:sz w:val="24"/>
          <w:szCs w:val="24"/>
        </w:rPr>
      </w:pPr>
    </w:p>
    <w:p w:rsidR="009E7B6B" w:rsidRDefault="009E7B6B" w:rsidP="00C535B2">
      <w:pPr>
        <w:pStyle w:val="31"/>
        <w:widowControl w:val="0"/>
        <w:spacing w:after="0"/>
        <w:ind w:firstLine="570"/>
        <w:jc w:val="both"/>
        <w:rPr>
          <w:rFonts w:cs="Arial"/>
          <w:sz w:val="24"/>
          <w:szCs w:val="24"/>
        </w:rPr>
      </w:pPr>
    </w:p>
    <w:p w:rsidR="009E7B6B" w:rsidRDefault="009E7B6B" w:rsidP="00C535B2">
      <w:pPr>
        <w:pStyle w:val="31"/>
        <w:widowControl w:val="0"/>
        <w:spacing w:after="0"/>
        <w:ind w:firstLine="570"/>
        <w:jc w:val="both"/>
        <w:rPr>
          <w:rFonts w:cs="Arial"/>
          <w:sz w:val="24"/>
          <w:szCs w:val="24"/>
        </w:rPr>
      </w:pPr>
    </w:p>
    <w:p w:rsidR="009E7B6B" w:rsidRDefault="009E7B6B" w:rsidP="00C535B2">
      <w:pPr>
        <w:pStyle w:val="31"/>
        <w:widowControl w:val="0"/>
        <w:spacing w:after="0"/>
        <w:ind w:firstLine="570"/>
        <w:jc w:val="both"/>
        <w:rPr>
          <w:rFonts w:cs="Arial"/>
          <w:sz w:val="24"/>
          <w:szCs w:val="24"/>
        </w:rPr>
      </w:pPr>
    </w:p>
    <w:p w:rsidR="009E7B6B" w:rsidRDefault="009E7B6B" w:rsidP="00C535B2">
      <w:pPr>
        <w:pStyle w:val="31"/>
        <w:widowControl w:val="0"/>
        <w:spacing w:after="0"/>
        <w:ind w:firstLine="570"/>
        <w:jc w:val="both"/>
        <w:rPr>
          <w:rFonts w:cs="Arial"/>
          <w:sz w:val="24"/>
          <w:szCs w:val="24"/>
        </w:rPr>
      </w:pPr>
    </w:p>
    <w:p w:rsidR="009E7B6B" w:rsidRDefault="009E7B6B" w:rsidP="00C535B2">
      <w:pPr>
        <w:pStyle w:val="31"/>
        <w:widowControl w:val="0"/>
        <w:spacing w:after="0"/>
        <w:jc w:val="both"/>
        <w:rPr>
          <w:rFonts w:cs="Arial"/>
          <w:sz w:val="24"/>
          <w:szCs w:val="24"/>
        </w:rPr>
      </w:pPr>
    </w:p>
    <w:p w:rsidR="009E7B6B" w:rsidRDefault="009E7B6B" w:rsidP="00C535B2">
      <w:pPr>
        <w:pStyle w:val="31"/>
        <w:widowControl w:val="0"/>
        <w:spacing w:after="0"/>
        <w:jc w:val="both"/>
        <w:rPr>
          <w:rFonts w:cs="Arial"/>
          <w:sz w:val="24"/>
          <w:szCs w:val="24"/>
        </w:rPr>
      </w:pPr>
    </w:p>
    <w:p w:rsidR="009E7B6B" w:rsidRDefault="009E7B6B" w:rsidP="00C535B2">
      <w:pPr>
        <w:pStyle w:val="31"/>
        <w:widowControl w:val="0"/>
        <w:spacing w:after="0"/>
        <w:ind w:firstLine="570"/>
        <w:jc w:val="both"/>
        <w:rPr>
          <w:rFonts w:cs="Arial"/>
          <w:sz w:val="24"/>
          <w:szCs w:val="24"/>
        </w:rPr>
      </w:pPr>
    </w:p>
    <w:p w:rsidR="009E7B6B" w:rsidRPr="00D867A5" w:rsidRDefault="009E7B6B" w:rsidP="00C535B2">
      <w:pPr>
        <w:pStyle w:val="31"/>
        <w:widowControl w:val="0"/>
        <w:spacing w:after="0"/>
        <w:ind w:firstLine="570"/>
        <w:jc w:val="both"/>
        <w:rPr>
          <w:rFonts w:cs="Arial"/>
          <w:sz w:val="24"/>
          <w:szCs w:val="24"/>
        </w:rPr>
      </w:pPr>
    </w:p>
    <w:tbl>
      <w:tblPr>
        <w:tblW w:w="0" w:type="auto"/>
        <w:tblInd w:w="2" w:type="dxa"/>
        <w:tblLook w:val="01E0"/>
      </w:tblPr>
      <w:tblGrid>
        <w:gridCol w:w="3848"/>
      </w:tblGrid>
      <w:tr w:rsidR="009E7B6B" w:rsidRPr="00D867A5">
        <w:trPr>
          <w:trHeight w:val="331"/>
        </w:trPr>
        <w:tc>
          <w:tcPr>
            <w:tcW w:w="3848" w:type="dxa"/>
          </w:tcPr>
          <w:p w:rsidR="009E7B6B" w:rsidRPr="004263A2" w:rsidRDefault="009E7B6B" w:rsidP="004263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3A2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9E7B6B" w:rsidRPr="004263A2" w:rsidRDefault="009E7B6B" w:rsidP="004263A2">
            <w:pPr>
              <w:pStyle w:val="31"/>
              <w:widowControl w:val="0"/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4263A2">
              <w:rPr>
                <w:sz w:val="24"/>
                <w:szCs w:val="24"/>
              </w:rPr>
              <w:t xml:space="preserve">к Административному регламенту </w:t>
            </w:r>
            <w:r w:rsidRPr="004263A2">
              <w:rPr>
                <w:b/>
                <w:bCs/>
                <w:sz w:val="24"/>
                <w:szCs w:val="24"/>
              </w:rPr>
              <w:t>«</w:t>
            </w:r>
            <w:r w:rsidRPr="004263A2">
              <w:rPr>
                <w:sz w:val="24"/>
                <w:szCs w:val="24"/>
              </w:rPr>
              <w:t>Выдача дубликата договора передачи жилых помещений жилищного фонда в собственность граждан»</w:t>
            </w:r>
          </w:p>
        </w:tc>
      </w:tr>
    </w:tbl>
    <w:p w:rsidR="009E7B6B" w:rsidRPr="00D867A5" w:rsidRDefault="009E7B6B" w:rsidP="00C535B2">
      <w:pPr>
        <w:pStyle w:val="31"/>
        <w:widowControl w:val="0"/>
        <w:spacing w:after="0"/>
        <w:ind w:firstLine="720"/>
        <w:jc w:val="both"/>
        <w:rPr>
          <w:rFonts w:cs="Arial"/>
          <w:sz w:val="24"/>
          <w:szCs w:val="24"/>
        </w:rPr>
      </w:pPr>
    </w:p>
    <w:p w:rsidR="009E7B6B" w:rsidRPr="00D867A5" w:rsidRDefault="009E7B6B" w:rsidP="00C535B2">
      <w:pPr>
        <w:jc w:val="center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Блок-схема</w:t>
      </w:r>
    </w:p>
    <w:p w:rsidR="009E7B6B" w:rsidRPr="00D867A5" w:rsidRDefault="009E7B6B" w:rsidP="00C535B2">
      <w:pPr>
        <w:jc w:val="center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 xml:space="preserve">осуществления административных процедур по исполнению муниципальной услуги </w:t>
      </w:r>
    </w:p>
    <w:p w:rsidR="009E7B6B" w:rsidRPr="00D867A5" w:rsidRDefault="009E7B6B" w:rsidP="00C535B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0.5pt;margin-top:7.7pt;width:297.35pt;height:25.65pt;z-index:251649024;visibility:visible;mso-wrap-distance-left:9.05pt;mso-wrap-distance-right:9.05pt" strokeweight=".5pt">
            <v:fill opacity="0"/>
            <v:textbox inset="7.45pt,3.85pt,7.45pt,3.85pt">
              <w:txbxContent>
                <w:p w:rsidR="009E7B6B" w:rsidRPr="007C2C4E" w:rsidRDefault="009E7B6B" w:rsidP="00C5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2C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заявления от заявителя</w:t>
                  </w:r>
                </w:p>
              </w:txbxContent>
            </v:textbox>
          </v:shape>
        </w:pict>
      </w:r>
    </w:p>
    <w:p w:rsidR="009E7B6B" w:rsidRPr="00D867A5" w:rsidRDefault="009E7B6B" w:rsidP="00C535B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7B6B" w:rsidRPr="00D867A5" w:rsidRDefault="009E7B6B" w:rsidP="00C535B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line id="_x0000_s1027" style="position:absolute;z-index:251651072;visibility:visible" from="225pt,3pt" to="225pt,27.4pt" strokeweight=".26mm">
            <v:stroke endarrow="block" joinstyle="miter"/>
          </v:line>
        </w:pict>
      </w:r>
    </w:p>
    <w:p w:rsidR="009E7B6B" w:rsidRPr="00D867A5" w:rsidRDefault="009E7B6B" w:rsidP="00C535B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pict>
          <v:oval id="_x0000_s1028" style="position:absolute;left:0;text-align:left;margin-left:99pt;margin-top:11.3pt;width:261pt;height:63pt;z-index:251650048;visibility:visible" strokeweight=".26mm">
            <v:stroke joinstyle="miter"/>
            <v:textbox>
              <w:txbxContent>
                <w:p w:rsidR="009E7B6B" w:rsidRPr="007C2C4E" w:rsidRDefault="009E7B6B" w:rsidP="00C5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2C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 лично;</w:t>
                  </w:r>
                </w:p>
                <w:p w:rsidR="009E7B6B" w:rsidRPr="007C2C4E" w:rsidRDefault="009E7B6B" w:rsidP="00C5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2C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б) почтовым отправлением </w:t>
                  </w:r>
                </w:p>
              </w:txbxContent>
            </v:textbox>
          </v:oval>
        </w:pict>
      </w:r>
    </w:p>
    <w:p w:rsidR="009E7B6B" w:rsidRPr="00D867A5" w:rsidRDefault="009E7B6B" w:rsidP="00C535B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7B6B" w:rsidRPr="00D867A5" w:rsidRDefault="009E7B6B" w:rsidP="00C535B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7B6B" w:rsidRPr="00D867A5" w:rsidRDefault="009E7B6B" w:rsidP="00C535B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7B6B" w:rsidRPr="00D867A5" w:rsidRDefault="009E7B6B" w:rsidP="00C535B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7B6B" w:rsidRPr="00D867A5" w:rsidRDefault="009E7B6B" w:rsidP="00C535B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pict>
          <v:line id="_x0000_s1029" style="position:absolute;left:0;text-align:left;z-index:251652096;visibility:visible" from="225.15pt,6.05pt" to="225.15pt,24.05pt" strokeweight=".26mm">
            <v:stroke endarrow="block" joinstyle="miter"/>
          </v:line>
        </w:pict>
      </w:r>
    </w:p>
    <w:p w:rsidR="009E7B6B" w:rsidRPr="00D867A5" w:rsidRDefault="009E7B6B" w:rsidP="00C535B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pict>
          <v:shape id="_x0000_s1030" type="#_x0000_t202" style="position:absolute;left:0;text-align:left;margin-left:71.25pt;margin-top:10.25pt;width:306.35pt;height:27.35pt;z-index:251648000;visibility:visible;mso-wrap-distance-left:9.05pt;mso-wrap-distance-right:9.05pt" strokeweight=".5pt">
            <v:fill opacity="0"/>
            <v:textbox inset="7.45pt,3.85pt,7.45pt,3.85pt">
              <w:txbxContent>
                <w:p w:rsidR="009E7B6B" w:rsidRPr="007C2C4E" w:rsidRDefault="009E7B6B" w:rsidP="00C5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2C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Рассмотрение заявления </w:t>
                  </w:r>
                </w:p>
              </w:txbxContent>
            </v:textbox>
          </v:shape>
        </w:pict>
      </w:r>
    </w:p>
    <w:p w:rsidR="009E7B6B" w:rsidRPr="00D867A5" w:rsidRDefault="009E7B6B" w:rsidP="00C535B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7B6B" w:rsidRPr="00D867A5" w:rsidRDefault="009E7B6B" w:rsidP="00C535B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pict>
          <v:line id="_x0000_s1031" style="position:absolute;left:0;text-align:left;z-index:251653120;visibility:visible" from="225.15pt,9.65pt" to="225.15pt,36.65pt" strokeweight=".26mm">
            <v:stroke endarrow="block" joinstyle="miter"/>
          </v:line>
        </w:pict>
      </w:r>
    </w:p>
    <w:p w:rsidR="009E7B6B" w:rsidRPr="00D867A5" w:rsidRDefault="009E7B6B" w:rsidP="00C535B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7B6B" w:rsidRPr="00D867A5" w:rsidRDefault="009E7B6B" w:rsidP="00C535B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pict>
          <v:oval id="_x0000_s1032" style="position:absolute;left:0;text-align:left;margin-left:51.3pt;margin-top:9.05pt;width:351pt;height:45pt;z-index:251658240;visibility:visible" strokeweight=".26mm">
            <v:stroke joinstyle="miter"/>
            <v:textbox>
              <w:txbxContent>
                <w:p w:rsidR="009E7B6B" w:rsidRPr="007C2C4E" w:rsidRDefault="009E7B6B" w:rsidP="00C5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2C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Подтверждение полномочий заявителя и отсутствие других оснований для отказа</w:t>
                  </w:r>
                </w:p>
              </w:txbxContent>
            </v:textbox>
          </v:oval>
        </w:pict>
      </w:r>
    </w:p>
    <w:p w:rsidR="009E7B6B" w:rsidRPr="00D867A5" w:rsidRDefault="009E7B6B" w:rsidP="00C535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E7B6B" w:rsidRPr="00D867A5" w:rsidRDefault="009E7B6B" w:rsidP="00C535B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нет         </w:t>
      </w:r>
    </w:p>
    <w:p w:rsidR="009E7B6B" w:rsidRDefault="009E7B6B" w:rsidP="00C535B2">
      <w:pPr>
        <w:pStyle w:val="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line id="_x0000_s1033" style="position:absolute;left:0;text-align:left;z-index:251663360;visibility:visible" from="350.55pt,3.65pt" to="350.55pt,12.65pt" strokeweight=".26mm">
            <v:stroke joinstyle="miter"/>
          </v:line>
        </w:pict>
      </w:r>
      <w:r>
        <w:rPr>
          <w:noProof/>
          <w:lang w:eastAsia="ru-RU"/>
        </w:rPr>
        <w:pict>
          <v:line id="_x0000_s1034" style="position:absolute;left:0;text-align:left;z-index:251660288;visibility:visible" from="116.85pt,3.65pt" to="116.85pt,12.65pt" strokeweight=".26mm">
            <v:stroke joinstyle="miter"/>
          </v:line>
        </w:pict>
      </w:r>
      <w:r>
        <w:rPr>
          <w:noProof/>
          <w:lang w:eastAsia="ru-RU"/>
        </w:rPr>
        <w:pict>
          <v:line id="_x0000_s1035" style="position:absolute;left:0;text-align:left;z-index:251659264;visibility:visible" from="-107897.35pt,4782.75pt" to="-107897.35pt,4782.75pt" strokeweight=".26mm">
            <v:stroke joinstyle="miter"/>
          </v:line>
        </w:pict>
      </w:r>
      <w:r>
        <w:rPr>
          <w:noProof/>
          <w:lang w:eastAsia="ru-RU"/>
        </w:rPr>
        <w:pict>
          <v:line id="_x0000_s1036" style="position:absolute;left:0;text-align:left;flip:x;z-index:251661312;visibility:visible" from="36pt,11.6pt" to="117pt,11.6pt" strokeweight=".26mm">
            <v:stroke joinstyle="miter"/>
          </v:line>
        </w:pict>
      </w:r>
      <w:r>
        <w:rPr>
          <w:noProof/>
          <w:lang w:eastAsia="ru-RU"/>
        </w:rPr>
        <w:pict>
          <v:line id="_x0000_s1037" style="position:absolute;left:0;text-align:left;z-index:251662336;visibility:visible" from="36pt,11.6pt" to="36pt,47.6pt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_x0000_s1038" style="position:absolute;left:0;text-align:left;z-index:251664384;visibility:visible" from="351pt,11.6pt" to="6in,11.6pt" strokeweight=".26mm">
            <v:stroke joinstyle="miter"/>
          </v:line>
        </w:pict>
      </w:r>
      <w:r>
        <w:rPr>
          <w:noProof/>
          <w:lang w:eastAsia="ru-RU"/>
        </w:rPr>
        <w:pict>
          <v:line id="_x0000_s1039" style="position:absolute;left:0;text-align:left;z-index:251665408;visibility:visible" from="6in,11.6pt" to="6in,47.6pt" strokeweight=".26mm">
            <v:stroke endarrow="block" joinstyle="miter"/>
          </v:line>
        </w:pict>
      </w:r>
      <w:r>
        <w:tab/>
      </w:r>
      <w:r>
        <w:tab/>
      </w:r>
      <w:r w:rsidRPr="00E0616F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нет</w:t>
      </w:r>
    </w:p>
    <w:p w:rsidR="009E7B6B" w:rsidRPr="00D867A5" w:rsidRDefault="009E7B6B" w:rsidP="00C535B2">
      <w:pPr>
        <w:pStyle w:val="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40" type="#_x0000_t202" style="position:absolute;left:0;text-align:left;margin-left:242.25pt;margin-top:16.85pt;width:252.35pt;height:38.35pt;z-index:251654144;visibility:visible;mso-wrap-distance-left:9.05pt;mso-wrap-distance-right:9.05pt" strokeweight=".5pt">
            <v:fill opacity="0"/>
            <v:textbox inset="7.45pt,3.85pt,7.45pt,3.85pt">
              <w:txbxContent>
                <w:p w:rsidR="009E7B6B" w:rsidRPr="00E0616F" w:rsidRDefault="009E7B6B" w:rsidP="00C5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Направление мотивированного отказа заявителю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202" style="position:absolute;left:0;text-align:left;margin-left:-37.05pt;margin-top:16.85pt;width:252.35pt;height:28.25pt;z-index:251656192;visibility:visible;mso-wrap-distance-left:9.05pt;mso-wrap-distance-right:9.05pt" strokeweight=".5pt">
            <v:fill opacity="0"/>
            <v:textbox inset="7.45pt,3.85pt,7.45pt,3.85pt">
              <w:txbxContent>
                <w:p w:rsidR="009E7B6B" w:rsidRPr="00E0616F" w:rsidRDefault="009E7B6B" w:rsidP="00C535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0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Поиск информации, подготовкаответа</w:t>
                  </w:r>
                </w:p>
              </w:txbxContent>
            </v:textbox>
          </v:shape>
        </w:pict>
      </w:r>
    </w:p>
    <w:p w:rsidR="009E7B6B" w:rsidRPr="00D867A5" w:rsidRDefault="009E7B6B" w:rsidP="00C535B2">
      <w:pPr>
        <w:pStyle w:val="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line id="_x0000_s1042" style="position:absolute;left:0;text-align:left;z-index:251666432;visibility:visible" from="90pt,18.75pt" to="90pt,45.75pt" strokeweight=".26mm">
            <v:stroke endarrow="block" joinstyle="miter"/>
          </v:line>
        </w:pict>
      </w:r>
    </w:p>
    <w:p w:rsidR="009E7B6B" w:rsidRPr="00D867A5" w:rsidRDefault="009E7B6B" w:rsidP="00C535B2">
      <w:pPr>
        <w:pStyle w:val="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43" type="#_x0000_t202" style="position:absolute;left:0;text-align:left;margin-left:-34.2pt;margin-top:19.25pt;width:252.35pt;height:36.35pt;z-index:251655168;visibility:visible;mso-wrap-distance-left:9.05pt;mso-wrap-distance-right:9.05pt" strokeweight=".5pt">
            <v:fill opacity="0"/>
            <v:textbox inset="7.45pt,3.85pt,7.45pt,3.85pt">
              <w:txbxContent>
                <w:p w:rsidR="009E7B6B" w:rsidRDefault="009E7B6B" w:rsidP="00C535B2">
                  <w:pPr>
                    <w:pStyle w:val="21"/>
                  </w:pPr>
                  <w:r>
                    <w:t xml:space="preserve">    Выдача заверенной копии дубликата договора Главой сельского поселения</w:t>
                  </w:r>
                </w:p>
              </w:txbxContent>
            </v:textbox>
          </v:shape>
        </w:pict>
      </w:r>
    </w:p>
    <w:p w:rsidR="009E7B6B" w:rsidRPr="00D867A5" w:rsidRDefault="009E7B6B" w:rsidP="00C535B2">
      <w:pPr>
        <w:pStyle w:val="a"/>
        <w:jc w:val="both"/>
        <w:rPr>
          <w:rFonts w:ascii="Times New Roman" w:hAnsi="Times New Roman" w:cs="Times New Roman"/>
          <w:sz w:val="24"/>
          <w:szCs w:val="24"/>
        </w:rPr>
      </w:pPr>
    </w:p>
    <w:p w:rsidR="009E7B6B" w:rsidRPr="00D867A5" w:rsidRDefault="009E7B6B" w:rsidP="00C535B2">
      <w:pPr>
        <w:pStyle w:val="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line id="_x0000_s1044" style="position:absolute;left:0;text-align:left;z-index:251667456;visibility:visible" from="88.35pt,3.65pt" to="88.35pt,30.65pt" strokeweight=".26mm">
            <v:stroke endarrow="block" joinstyle="miter"/>
          </v:line>
        </w:pict>
      </w:r>
    </w:p>
    <w:p w:rsidR="009E7B6B" w:rsidRPr="00D867A5" w:rsidRDefault="009E7B6B" w:rsidP="00C535B2">
      <w:pPr>
        <w:pStyle w:val="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45" type="#_x0000_t202" style="position:absolute;left:0;text-align:left;margin-left:-37.05pt;margin-top:4.85pt;width:252.35pt;height:36.35pt;z-index:251657216;visibility:visible;mso-wrap-distance-left:9.05pt;mso-wrap-distance-right:9.05pt" strokeweight=".5pt">
            <v:fill opacity="0"/>
            <v:textbox inset="7.45pt,3.85pt,7.45pt,3.85pt">
              <w:txbxContent>
                <w:p w:rsidR="009E7B6B" w:rsidRDefault="009E7B6B" w:rsidP="00C535B2">
                  <w:pPr>
                    <w:pStyle w:val="21"/>
                  </w:pPr>
                  <w:r>
                    <w:t xml:space="preserve"> Регистрация дубликата договора и направление ее заявителю, либо выдача лично в руки</w:t>
                  </w:r>
                </w:p>
              </w:txbxContent>
            </v:textbox>
          </v:shape>
        </w:pict>
      </w:r>
    </w:p>
    <w:p w:rsidR="009E7B6B" w:rsidRPr="00D867A5" w:rsidRDefault="009E7B6B" w:rsidP="00C535B2">
      <w:pPr>
        <w:pStyle w:val="a"/>
        <w:jc w:val="both"/>
        <w:rPr>
          <w:rFonts w:ascii="Times New Roman" w:hAnsi="Times New Roman" w:cs="Times New Roman"/>
          <w:sz w:val="24"/>
          <w:szCs w:val="24"/>
        </w:rPr>
      </w:pPr>
    </w:p>
    <w:p w:rsidR="009E7B6B" w:rsidRPr="00D867A5" w:rsidRDefault="009E7B6B" w:rsidP="00C535B2">
      <w:pPr>
        <w:pStyle w:val="a"/>
        <w:jc w:val="both"/>
        <w:rPr>
          <w:rFonts w:ascii="Times New Roman" w:hAnsi="Times New Roman" w:cs="Times New Roman"/>
          <w:sz w:val="24"/>
          <w:szCs w:val="24"/>
        </w:rPr>
      </w:pPr>
    </w:p>
    <w:p w:rsidR="009E7B6B" w:rsidRPr="00D867A5" w:rsidRDefault="009E7B6B" w:rsidP="00C535B2">
      <w:pPr>
        <w:pStyle w:val="a"/>
        <w:jc w:val="both"/>
        <w:rPr>
          <w:rFonts w:ascii="Times New Roman" w:hAnsi="Times New Roman" w:cs="Times New Roman"/>
          <w:sz w:val="24"/>
          <w:szCs w:val="24"/>
        </w:rPr>
      </w:pPr>
    </w:p>
    <w:p w:rsidR="009E7B6B" w:rsidRPr="00D867A5" w:rsidRDefault="009E7B6B" w:rsidP="00C535B2">
      <w:pPr>
        <w:pStyle w:val="a"/>
        <w:jc w:val="both"/>
        <w:rPr>
          <w:rFonts w:ascii="Times New Roman" w:hAnsi="Times New Roman" w:cs="Times New Roman"/>
          <w:sz w:val="24"/>
          <w:szCs w:val="24"/>
        </w:rPr>
      </w:pPr>
    </w:p>
    <w:p w:rsidR="009E7B6B" w:rsidRPr="00D867A5" w:rsidRDefault="009E7B6B" w:rsidP="00C535B2">
      <w:pPr>
        <w:pStyle w:val="a"/>
        <w:rPr>
          <w:rFonts w:ascii="Times New Roman" w:hAnsi="Times New Roman" w:cs="Times New Roman"/>
          <w:sz w:val="24"/>
          <w:szCs w:val="24"/>
        </w:rPr>
      </w:pPr>
    </w:p>
    <w:p w:rsidR="009E7B6B" w:rsidRPr="00D867A5" w:rsidRDefault="009E7B6B" w:rsidP="00C535B2">
      <w:pPr>
        <w:rPr>
          <w:rFonts w:ascii="Times New Roman" w:hAnsi="Times New Roman" w:cs="Times New Roman"/>
          <w:sz w:val="24"/>
          <w:szCs w:val="24"/>
        </w:rPr>
      </w:pPr>
    </w:p>
    <w:p w:rsidR="009E7B6B" w:rsidRPr="00D867A5" w:rsidRDefault="009E7B6B" w:rsidP="00C535B2">
      <w:pPr>
        <w:rPr>
          <w:rFonts w:ascii="Times New Roman" w:hAnsi="Times New Roman" w:cs="Times New Roman"/>
          <w:sz w:val="24"/>
          <w:szCs w:val="24"/>
        </w:rPr>
      </w:pPr>
    </w:p>
    <w:p w:rsidR="009E7B6B" w:rsidRPr="00D867A5" w:rsidRDefault="009E7B6B" w:rsidP="00C535B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ook w:val="01E0"/>
      </w:tblPr>
      <w:tblGrid>
        <w:gridCol w:w="4073"/>
      </w:tblGrid>
      <w:tr w:rsidR="009E7B6B" w:rsidRPr="00D867A5">
        <w:trPr>
          <w:trHeight w:val="283"/>
        </w:trPr>
        <w:tc>
          <w:tcPr>
            <w:tcW w:w="4073" w:type="dxa"/>
          </w:tcPr>
          <w:p w:rsidR="009E7B6B" w:rsidRPr="004263A2" w:rsidRDefault="009E7B6B" w:rsidP="004263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3A2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9E7B6B" w:rsidRPr="004263A2" w:rsidRDefault="009E7B6B" w:rsidP="00426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3A2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</w:t>
            </w:r>
            <w:r w:rsidRPr="00426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4263A2">
              <w:rPr>
                <w:rFonts w:ascii="Times New Roman" w:hAnsi="Times New Roman" w:cs="Times New Roman"/>
                <w:sz w:val="24"/>
                <w:szCs w:val="24"/>
              </w:rPr>
              <w:t>Выдача дубликата договора передачи жилых помещений жилищного фонда в собственность граждан»</w:t>
            </w:r>
          </w:p>
        </w:tc>
      </w:tr>
    </w:tbl>
    <w:p w:rsidR="009E7B6B" w:rsidRPr="00D867A5" w:rsidRDefault="009E7B6B" w:rsidP="00C535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7B6B" w:rsidRPr="00D867A5" w:rsidRDefault="009E7B6B" w:rsidP="00C535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7B6B" w:rsidRPr="00D867A5" w:rsidRDefault="009E7B6B" w:rsidP="00C535B2">
      <w:pPr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 xml:space="preserve">Главе сельского поселения </w:t>
      </w:r>
      <w:r>
        <w:rPr>
          <w:rFonts w:ascii="Times New Roman" w:hAnsi="Times New Roman" w:cs="Times New Roman"/>
          <w:sz w:val="24"/>
          <w:szCs w:val="24"/>
        </w:rPr>
        <w:t>Алмозерское</w:t>
      </w:r>
    </w:p>
    <w:p w:rsidR="009E7B6B" w:rsidRPr="00D867A5" w:rsidRDefault="009E7B6B" w:rsidP="00C535B2">
      <w:pPr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867A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867A5">
        <w:rPr>
          <w:rFonts w:ascii="Times New Roman" w:hAnsi="Times New Roman" w:cs="Times New Roman"/>
          <w:sz w:val="24"/>
          <w:szCs w:val="24"/>
        </w:rPr>
        <w:t>__</w:t>
      </w:r>
    </w:p>
    <w:p w:rsidR="009E7B6B" w:rsidRPr="00D867A5" w:rsidRDefault="009E7B6B" w:rsidP="00C535B2">
      <w:pPr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9E7B6B" w:rsidRPr="00D867A5" w:rsidRDefault="009E7B6B" w:rsidP="00C535B2">
      <w:pPr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от________________________________________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867A5">
        <w:rPr>
          <w:rFonts w:ascii="Times New Roman" w:hAnsi="Times New Roman" w:cs="Times New Roman"/>
          <w:sz w:val="24"/>
          <w:szCs w:val="24"/>
        </w:rPr>
        <w:t>___</w:t>
      </w:r>
    </w:p>
    <w:p w:rsidR="009E7B6B" w:rsidRPr="00D867A5" w:rsidRDefault="009E7B6B" w:rsidP="00C535B2">
      <w:pPr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ab/>
      </w:r>
      <w:r w:rsidRPr="00D867A5">
        <w:rPr>
          <w:rFonts w:ascii="Times New Roman" w:hAnsi="Times New Roman" w:cs="Times New Roman"/>
          <w:sz w:val="24"/>
          <w:szCs w:val="24"/>
        </w:rPr>
        <w:tab/>
      </w:r>
      <w:r w:rsidRPr="00D867A5">
        <w:rPr>
          <w:rFonts w:ascii="Times New Roman" w:hAnsi="Times New Roman" w:cs="Times New Roman"/>
          <w:sz w:val="24"/>
          <w:szCs w:val="24"/>
        </w:rPr>
        <w:tab/>
        <w:t xml:space="preserve">       (Ф.И.О.)                                                                   </w:t>
      </w:r>
    </w:p>
    <w:p w:rsidR="009E7B6B" w:rsidRDefault="009E7B6B" w:rsidP="00C535B2">
      <w:pPr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Проживающего</w:t>
      </w:r>
      <w:r>
        <w:rPr>
          <w:rFonts w:ascii="Times New Roman" w:hAnsi="Times New Roman" w:cs="Times New Roman"/>
          <w:sz w:val="24"/>
          <w:szCs w:val="24"/>
        </w:rPr>
        <w:t xml:space="preserve"> по адресу_______</w:t>
      </w:r>
      <w:r w:rsidRPr="00D867A5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867A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E7B6B" w:rsidRPr="00D867A5" w:rsidRDefault="009E7B6B" w:rsidP="00C535B2">
      <w:pPr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9E7B6B" w:rsidRDefault="009E7B6B" w:rsidP="00C535B2">
      <w:pPr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паспорт:______________________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E7B6B" w:rsidRPr="00D867A5" w:rsidRDefault="009E7B6B" w:rsidP="00C535B2">
      <w:pPr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 xml:space="preserve">рия, номер, когда выдан </w:t>
      </w:r>
      <w:r w:rsidRPr="00D867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9E7B6B" w:rsidRPr="00D867A5" w:rsidRDefault="009E7B6B" w:rsidP="00C535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B6B" w:rsidRPr="00D867A5" w:rsidRDefault="009E7B6B" w:rsidP="00C535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B6B" w:rsidRPr="00D867A5" w:rsidRDefault="009E7B6B" w:rsidP="00C535B2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7A5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9E7B6B" w:rsidRPr="00D867A5" w:rsidRDefault="009E7B6B" w:rsidP="00C535B2">
      <w:pPr>
        <w:tabs>
          <w:tab w:val="left" w:pos="40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E7B6B" w:rsidRPr="00D867A5" w:rsidRDefault="009E7B6B" w:rsidP="00C535B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 xml:space="preserve"> Я.    </w:t>
      </w:r>
      <w:r w:rsidRPr="00D867A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D867A5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9E7B6B" w:rsidRPr="00D867A5" w:rsidRDefault="009E7B6B" w:rsidP="00C535B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7A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D867A5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9E7B6B" w:rsidRPr="00D867A5" w:rsidRDefault="009E7B6B" w:rsidP="00C535B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7A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(фамилия, имя, отчество полностью)</w:t>
      </w:r>
    </w:p>
    <w:p w:rsidR="009E7B6B" w:rsidRPr="00D867A5" w:rsidRDefault="009E7B6B" w:rsidP="00C535B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7A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D867A5">
        <w:rPr>
          <w:rFonts w:ascii="Times New Roman" w:hAnsi="Times New Roman" w:cs="Times New Roman"/>
          <w:color w:val="000000"/>
          <w:sz w:val="24"/>
          <w:szCs w:val="24"/>
        </w:rPr>
        <w:t>_____________</w:t>
      </w:r>
    </w:p>
    <w:p w:rsidR="009E7B6B" w:rsidRPr="00D867A5" w:rsidRDefault="009E7B6B" w:rsidP="00C535B2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7A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(дата рождения полностью: число, месяц, год)</w:t>
      </w:r>
    </w:p>
    <w:p w:rsidR="009E7B6B" w:rsidRPr="00D867A5" w:rsidRDefault="009E7B6B" w:rsidP="00C535B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7A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D867A5">
        <w:rPr>
          <w:rFonts w:ascii="Times New Roman" w:hAnsi="Times New Roman" w:cs="Times New Roman"/>
          <w:color w:val="000000"/>
          <w:sz w:val="24"/>
          <w:szCs w:val="24"/>
        </w:rPr>
        <w:t xml:space="preserve">____        </w:t>
      </w:r>
    </w:p>
    <w:p w:rsidR="009E7B6B" w:rsidRPr="00D867A5" w:rsidRDefault="009E7B6B" w:rsidP="00C535B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7A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D867A5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9E7B6B" w:rsidRPr="00D867A5" w:rsidRDefault="009E7B6B" w:rsidP="00C535B2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7A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(паспортные данные: серия, номер, кем и когда выдан)</w:t>
      </w:r>
    </w:p>
    <w:p w:rsidR="009E7B6B" w:rsidRPr="00D867A5" w:rsidRDefault="009E7B6B" w:rsidP="00C535B2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7A5">
        <w:rPr>
          <w:rFonts w:ascii="Times New Roman" w:hAnsi="Times New Roman" w:cs="Times New Roman"/>
          <w:color w:val="000000"/>
          <w:sz w:val="24"/>
          <w:szCs w:val="24"/>
        </w:rPr>
        <w:t xml:space="preserve">прошу выдать дубликат договора приватизации квартиры, расположенной по адресу: Вологодская область, Вытегорский район, сельское поселение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Алмозерское</w:t>
      </w:r>
      <w:r w:rsidRPr="00D867A5">
        <w:rPr>
          <w:rFonts w:ascii="Times New Roman" w:hAnsi="Times New Roman" w:cs="Times New Roman"/>
          <w:color w:val="000000"/>
          <w:sz w:val="24"/>
          <w:szCs w:val="24"/>
        </w:rPr>
        <w:t>, 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D867A5">
        <w:rPr>
          <w:rFonts w:ascii="Times New Roman" w:hAnsi="Times New Roman" w:cs="Times New Roman"/>
          <w:color w:val="000000"/>
          <w:sz w:val="24"/>
          <w:szCs w:val="24"/>
        </w:rPr>
        <w:t xml:space="preserve">____ </w:t>
      </w:r>
    </w:p>
    <w:p w:rsidR="009E7B6B" w:rsidRPr="00D867A5" w:rsidRDefault="009E7B6B" w:rsidP="00C535B2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7A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(название населенного пункта, улица, № строения)</w:t>
      </w:r>
    </w:p>
    <w:p w:rsidR="009E7B6B" w:rsidRPr="00D867A5" w:rsidRDefault="009E7B6B" w:rsidP="00C535B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7A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D867A5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9E7B6B" w:rsidRPr="00D867A5" w:rsidRDefault="009E7B6B" w:rsidP="00C535B2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7A5">
        <w:rPr>
          <w:rFonts w:ascii="Times New Roman" w:hAnsi="Times New Roman" w:cs="Times New Roman"/>
          <w:color w:val="000000"/>
          <w:sz w:val="24"/>
          <w:szCs w:val="24"/>
        </w:rPr>
        <w:t xml:space="preserve"> . </w:t>
      </w:r>
    </w:p>
    <w:p w:rsidR="009E7B6B" w:rsidRPr="00D867A5" w:rsidRDefault="009E7B6B" w:rsidP="00C535B2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7A5">
        <w:rPr>
          <w:rFonts w:ascii="Times New Roman" w:hAnsi="Times New Roman" w:cs="Times New Roman"/>
          <w:color w:val="000000"/>
          <w:sz w:val="24"/>
          <w:szCs w:val="24"/>
        </w:rPr>
        <w:t>О принятом решении прошу уведомить меня____________________________________________________________________________________________________________________________________________________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D867A5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9E7B6B" w:rsidRPr="00D867A5" w:rsidRDefault="009E7B6B" w:rsidP="00C535B2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7A5">
        <w:rPr>
          <w:rFonts w:ascii="Times New Roman" w:hAnsi="Times New Roman" w:cs="Times New Roman"/>
          <w:color w:val="000000"/>
          <w:sz w:val="24"/>
          <w:szCs w:val="24"/>
        </w:rPr>
        <w:t>(способ уведомления заявителя (по телефону, по почте)</w:t>
      </w:r>
    </w:p>
    <w:p w:rsidR="009E7B6B" w:rsidRPr="00D867A5" w:rsidRDefault="009E7B6B" w:rsidP="00C535B2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7B6B" w:rsidRPr="00D867A5" w:rsidRDefault="009E7B6B" w:rsidP="00C535B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7A5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 w:rsidRPr="00D867A5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9E7B6B" w:rsidRPr="00D867A5" w:rsidRDefault="009E7B6B" w:rsidP="00C535B2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7A5">
        <w:rPr>
          <w:rFonts w:ascii="Times New Roman" w:hAnsi="Times New Roman" w:cs="Times New Roman"/>
          <w:color w:val="000000"/>
          <w:sz w:val="24"/>
          <w:szCs w:val="24"/>
        </w:rPr>
        <w:t>(дата)                                                                                   (подпись)</w:t>
      </w:r>
    </w:p>
    <w:p w:rsidR="009E7B6B" w:rsidRPr="00D867A5" w:rsidRDefault="009E7B6B" w:rsidP="00C535B2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7B6B" w:rsidRPr="00D867A5" w:rsidRDefault="009E7B6B" w:rsidP="00C535B2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7A5">
        <w:rPr>
          <w:rFonts w:ascii="Times New Roman" w:hAnsi="Times New Roman" w:cs="Times New Roman"/>
          <w:color w:val="000000"/>
          <w:sz w:val="24"/>
          <w:szCs w:val="24"/>
        </w:rPr>
        <w:t>Документы представлены на приеме «___» _____________ 20__г.</w:t>
      </w:r>
    </w:p>
    <w:p w:rsidR="009E7B6B" w:rsidRPr="00D867A5" w:rsidRDefault="009E7B6B" w:rsidP="00C535B2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7A5">
        <w:rPr>
          <w:rFonts w:ascii="Times New Roman" w:hAnsi="Times New Roman" w:cs="Times New Roman"/>
          <w:color w:val="000000"/>
          <w:sz w:val="24"/>
          <w:szCs w:val="24"/>
        </w:rPr>
        <w:t>Входящий номер регистрации заявления____________________</w:t>
      </w:r>
    </w:p>
    <w:p w:rsidR="009E7B6B" w:rsidRPr="00D867A5" w:rsidRDefault="009E7B6B" w:rsidP="00C535B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7B6B" w:rsidRDefault="009E7B6B" w:rsidP="00C535B2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7B6B" w:rsidRDefault="009E7B6B" w:rsidP="00C535B2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7B6B" w:rsidRPr="00D867A5" w:rsidRDefault="009E7B6B" w:rsidP="00C535B2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" w:type="dxa"/>
        <w:tblLook w:val="01E0"/>
      </w:tblPr>
      <w:tblGrid>
        <w:gridCol w:w="4163"/>
      </w:tblGrid>
      <w:tr w:rsidR="009E7B6B" w:rsidRPr="00D867A5">
        <w:trPr>
          <w:trHeight w:val="318"/>
        </w:trPr>
        <w:tc>
          <w:tcPr>
            <w:tcW w:w="4163" w:type="dxa"/>
          </w:tcPr>
          <w:p w:rsidR="009E7B6B" w:rsidRPr="004263A2" w:rsidRDefault="009E7B6B" w:rsidP="004263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3A2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:rsidR="009E7B6B" w:rsidRPr="004263A2" w:rsidRDefault="009E7B6B" w:rsidP="004263A2">
            <w:pPr>
              <w:pStyle w:val="NormalWeb"/>
              <w:spacing w:after="0"/>
              <w:jc w:val="both"/>
              <w:rPr>
                <w:rFonts w:cs="Arial"/>
                <w:b/>
                <w:bCs/>
              </w:rPr>
            </w:pPr>
            <w:r w:rsidRPr="00D867A5">
              <w:t xml:space="preserve">к Административному регламенту </w:t>
            </w:r>
            <w:r w:rsidRPr="004263A2">
              <w:rPr>
                <w:b/>
                <w:bCs/>
              </w:rPr>
              <w:t>«</w:t>
            </w:r>
            <w:r>
              <w:t xml:space="preserve">Выдача </w:t>
            </w:r>
            <w:r w:rsidRPr="00D867A5">
              <w:t>дубликата договора передачи жилых помещений жилищного фонда в собственность граждан»</w:t>
            </w:r>
          </w:p>
        </w:tc>
      </w:tr>
    </w:tbl>
    <w:p w:rsidR="009E7B6B" w:rsidRPr="00D867A5" w:rsidRDefault="009E7B6B" w:rsidP="00C535B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7B6B" w:rsidRPr="00D867A5" w:rsidRDefault="009E7B6B" w:rsidP="00C535B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7A5">
        <w:rPr>
          <w:rFonts w:ascii="Times New Roman" w:hAnsi="Times New Roman" w:cs="Times New Roman"/>
          <w:b/>
          <w:bCs/>
          <w:sz w:val="24"/>
          <w:szCs w:val="24"/>
        </w:rPr>
        <w:t>ОБРАЗЕЦ</w:t>
      </w:r>
    </w:p>
    <w:p w:rsidR="009E7B6B" w:rsidRPr="00D867A5" w:rsidRDefault="009E7B6B" w:rsidP="00C535B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7A5">
        <w:rPr>
          <w:rFonts w:ascii="Times New Roman" w:hAnsi="Times New Roman" w:cs="Times New Roman"/>
          <w:b/>
          <w:bCs/>
          <w:sz w:val="24"/>
          <w:szCs w:val="24"/>
        </w:rPr>
        <w:t>ЖАЛОБЫ НА ДЕЙСТВИЕ (БЕЗДЕЙСТВИЕ)</w:t>
      </w:r>
    </w:p>
    <w:p w:rsidR="009E7B6B" w:rsidRPr="00D867A5" w:rsidRDefault="009E7B6B" w:rsidP="00C535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b/>
          <w:bCs/>
          <w:sz w:val="24"/>
          <w:szCs w:val="24"/>
        </w:rPr>
        <w:t>____________________</w:t>
      </w:r>
      <w:r w:rsidRPr="00D867A5">
        <w:rPr>
          <w:rFonts w:ascii="Times New Roman" w:hAnsi="Times New Roman" w:cs="Times New Roman"/>
          <w:sz w:val="24"/>
          <w:szCs w:val="24"/>
        </w:rPr>
        <w:t xml:space="preserve"> (наименование ОМСУ)</w:t>
      </w:r>
    </w:p>
    <w:p w:rsidR="009E7B6B" w:rsidRPr="00D867A5" w:rsidRDefault="009E7B6B" w:rsidP="00C535B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7A5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_____________________________________________________________________________ИЛИ ЕГО ДОЛЖНОСТНОГО ЛИЦА</w:t>
      </w:r>
    </w:p>
    <w:p w:rsidR="009E7B6B" w:rsidRPr="00D867A5" w:rsidRDefault="009E7B6B" w:rsidP="00C535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7B6B" w:rsidRPr="00D867A5" w:rsidRDefault="009E7B6B" w:rsidP="00C535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Исх. от _____________ № ____                                                     Наименование ____________</w:t>
      </w:r>
    </w:p>
    <w:p w:rsidR="009E7B6B" w:rsidRPr="00D867A5" w:rsidRDefault="009E7B6B" w:rsidP="00C535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 xml:space="preserve">(наименование структурного         </w:t>
      </w:r>
    </w:p>
    <w:p w:rsidR="009E7B6B" w:rsidRPr="00D867A5" w:rsidRDefault="009E7B6B" w:rsidP="00C535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подразделения ОМСУ)</w:t>
      </w:r>
    </w:p>
    <w:p w:rsidR="009E7B6B" w:rsidRPr="00D867A5" w:rsidRDefault="009E7B6B" w:rsidP="00C535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E7B6B" w:rsidRPr="00D867A5" w:rsidRDefault="009E7B6B" w:rsidP="00C535B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7A5">
        <w:rPr>
          <w:rFonts w:ascii="Times New Roman" w:hAnsi="Times New Roman" w:cs="Times New Roman"/>
          <w:b/>
          <w:bCs/>
          <w:sz w:val="24"/>
          <w:szCs w:val="24"/>
        </w:rPr>
        <w:t>Жалоба</w:t>
      </w:r>
    </w:p>
    <w:p w:rsidR="009E7B6B" w:rsidRPr="00D867A5" w:rsidRDefault="009E7B6B" w:rsidP="00C535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E7B6B" w:rsidRPr="00D867A5" w:rsidRDefault="009E7B6B" w:rsidP="00C535B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Полное наименование юридического лица, Ф.И.О. физического лица_________________________________________________________________________</w:t>
      </w:r>
    </w:p>
    <w:p w:rsidR="009E7B6B" w:rsidRPr="00D867A5" w:rsidRDefault="009E7B6B" w:rsidP="00C535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9E7B6B" w:rsidRPr="00D867A5" w:rsidRDefault="009E7B6B" w:rsidP="00C535B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0283">
        <w:rPr>
          <w:rFonts w:ascii="Times New Roman" w:hAnsi="Times New Roman" w:cs="Times New Roman"/>
        </w:rPr>
        <w:t>* Местонахождение юридического лица, физического лица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867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E7B6B" w:rsidRPr="00470283" w:rsidRDefault="009E7B6B" w:rsidP="00C535B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70283">
        <w:rPr>
          <w:rFonts w:ascii="Times New Roman" w:hAnsi="Times New Roman" w:cs="Times New Roman"/>
        </w:rPr>
        <w:t>(фактический адрес)</w:t>
      </w:r>
    </w:p>
    <w:p w:rsidR="009E7B6B" w:rsidRPr="00D867A5" w:rsidRDefault="009E7B6B" w:rsidP="00C535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_________________________________________________________________________</w:t>
      </w:r>
    </w:p>
    <w:p w:rsidR="009E7B6B" w:rsidRPr="00D867A5" w:rsidRDefault="009E7B6B" w:rsidP="00C535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__________________________________________________________</w:t>
      </w:r>
    </w:p>
    <w:p w:rsidR="009E7B6B" w:rsidRPr="00D867A5" w:rsidRDefault="009E7B6B" w:rsidP="00C535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Код учета: ИНН ___________________________________________________________________</w:t>
      </w:r>
    </w:p>
    <w:p w:rsidR="009E7B6B" w:rsidRPr="00D867A5" w:rsidRDefault="009E7B6B" w:rsidP="00C535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* Ф.И.О. руководителя юридического лица ____________________________________________</w:t>
      </w:r>
    </w:p>
    <w:p w:rsidR="009E7B6B" w:rsidRPr="00D867A5" w:rsidRDefault="009E7B6B" w:rsidP="00C535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E7B6B" w:rsidRPr="00D867A5" w:rsidRDefault="009E7B6B" w:rsidP="00C535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* на действия (бездействие):</w:t>
      </w:r>
    </w:p>
    <w:p w:rsidR="009E7B6B" w:rsidRPr="00D867A5" w:rsidRDefault="009E7B6B" w:rsidP="00C535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9E7B6B" w:rsidRPr="00D867A5" w:rsidRDefault="009E7B6B" w:rsidP="00C535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(наименование органа или должность, ФИО должностного лица органа)</w:t>
      </w:r>
    </w:p>
    <w:p w:rsidR="009E7B6B" w:rsidRPr="00D867A5" w:rsidRDefault="009E7B6B" w:rsidP="00C535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E7B6B" w:rsidRPr="00D867A5" w:rsidRDefault="009E7B6B" w:rsidP="00C535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* существо жалобы:</w:t>
      </w:r>
    </w:p>
    <w:p w:rsidR="009E7B6B" w:rsidRPr="00D867A5" w:rsidRDefault="009E7B6B" w:rsidP="00C535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E7B6B" w:rsidRPr="00D867A5" w:rsidRDefault="009E7B6B" w:rsidP="00C535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E7B6B" w:rsidRPr="00D867A5" w:rsidRDefault="009E7B6B" w:rsidP="00C535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E7B6B" w:rsidRPr="00D867A5" w:rsidRDefault="009E7B6B" w:rsidP="00C535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 xml:space="preserve"> (краткое изложение обжалуемых действий (бездействия), указать основания, по которым  лицо, подающее жалобу, не согласно с действием (бездействием) со ссылками на пункты регламента)</w:t>
      </w:r>
    </w:p>
    <w:p w:rsidR="009E7B6B" w:rsidRPr="00D867A5" w:rsidRDefault="009E7B6B" w:rsidP="00C535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E7B6B" w:rsidRPr="00D867A5" w:rsidRDefault="009E7B6B" w:rsidP="00C535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поля, отмеченные звездочкой (*), обязательны для заполнения.</w:t>
      </w:r>
    </w:p>
    <w:p w:rsidR="009E7B6B" w:rsidRPr="00D867A5" w:rsidRDefault="009E7B6B" w:rsidP="00C535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E7B6B" w:rsidRPr="00D867A5" w:rsidRDefault="009E7B6B" w:rsidP="00C535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Перечень прилагаемой документации</w:t>
      </w:r>
    </w:p>
    <w:p w:rsidR="009E7B6B" w:rsidRPr="00D867A5" w:rsidRDefault="009E7B6B" w:rsidP="00C535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_______________________________________________________</w:t>
      </w:r>
    </w:p>
    <w:p w:rsidR="009E7B6B" w:rsidRPr="00D867A5" w:rsidRDefault="009E7B6B" w:rsidP="00C535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МП                            (подпись руководителя  юридического  лица, физического лица)</w:t>
      </w:r>
    </w:p>
    <w:p w:rsidR="009E7B6B" w:rsidRDefault="009E7B6B" w:rsidP="00C535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B6B" w:rsidRPr="00D867A5" w:rsidRDefault="009E7B6B" w:rsidP="00C535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B6B" w:rsidRDefault="009E7B6B" w:rsidP="00C535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B6B" w:rsidRDefault="009E7B6B" w:rsidP="00C535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B6B" w:rsidRPr="00D867A5" w:rsidRDefault="009E7B6B" w:rsidP="00C535B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ook w:val="01E0"/>
      </w:tblPr>
      <w:tblGrid>
        <w:gridCol w:w="4329"/>
      </w:tblGrid>
      <w:tr w:rsidR="009E7B6B" w:rsidRPr="00D867A5">
        <w:trPr>
          <w:trHeight w:val="282"/>
        </w:trPr>
        <w:tc>
          <w:tcPr>
            <w:tcW w:w="4329" w:type="dxa"/>
          </w:tcPr>
          <w:p w:rsidR="009E7B6B" w:rsidRPr="004263A2" w:rsidRDefault="009E7B6B" w:rsidP="004263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3A2"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</w:p>
          <w:p w:rsidR="009E7B6B" w:rsidRPr="004263A2" w:rsidRDefault="009E7B6B" w:rsidP="00426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3A2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</w:t>
            </w:r>
            <w:r w:rsidRPr="00426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4263A2">
              <w:rPr>
                <w:rFonts w:ascii="Times New Roman" w:hAnsi="Times New Roman" w:cs="Times New Roman"/>
                <w:sz w:val="24"/>
                <w:szCs w:val="24"/>
              </w:rPr>
              <w:t>Выдача дубликата договора передачи жилых помещений жилищного фонда в собственность граждан»</w:t>
            </w:r>
          </w:p>
        </w:tc>
      </w:tr>
    </w:tbl>
    <w:p w:rsidR="009E7B6B" w:rsidRPr="00D867A5" w:rsidRDefault="009E7B6B" w:rsidP="00C535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B6B" w:rsidRPr="00D867A5" w:rsidRDefault="009E7B6B" w:rsidP="00C535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B6B" w:rsidRPr="00D867A5" w:rsidRDefault="009E7B6B" w:rsidP="00C535B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7B6B" w:rsidRPr="00D867A5" w:rsidRDefault="009E7B6B" w:rsidP="00C535B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7A5">
        <w:rPr>
          <w:rFonts w:ascii="Times New Roman" w:hAnsi="Times New Roman" w:cs="Times New Roman"/>
          <w:b/>
          <w:bCs/>
          <w:sz w:val="24"/>
          <w:szCs w:val="24"/>
        </w:rPr>
        <w:t>ОБРАЗЕЦ</w:t>
      </w:r>
    </w:p>
    <w:p w:rsidR="009E7B6B" w:rsidRPr="00D867A5" w:rsidRDefault="009E7B6B" w:rsidP="00C535B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7B6B" w:rsidRPr="00D867A5" w:rsidRDefault="009E7B6B" w:rsidP="00C535B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7A5">
        <w:rPr>
          <w:rFonts w:ascii="Times New Roman" w:hAnsi="Times New Roman" w:cs="Times New Roman"/>
          <w:b/>
          <w:bCs/>
          <w:sz w:val="24"/>
          <w:szCs w:val="24"/>
        </w:rPr>
        <w:t>РЕШЕНИЯ ___________(</w:t>
      </w:r>
      <w:r w:rsidRPr="00D867A5">
        <w:rPr>
          <w:rFonts w:ascii="Times New Roman" w:hAnsi="Times New Roman" w:cs="Times New Roman"/>
          <w:sz w:val="24"/>
          <w:szCs w:val="24"/>
        </w:rPr>
        <w:t>наименование ОМСУ)</w:t>
      </w:r>
      <w:r w:rsidRPr="00D867A5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 ПО ЖАЛОБЕ НА ДЕЙСТВИЕ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(БЕЗДЕЙСТВИЕ) АДМИНИРСТРАЦИИ </w:t>
      </w:r>
      <w:r w:rsidRPr="00D867A5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АЛМОЗЕРСКОЕ</w:t>
      </w:r>
    </w:p>
    <w:p w:rsidR="009E7B6B" w:rsidRPr="00D867A5" w:rsidRDefault="009E7B6B" w:rsidP="00C535B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7B6B" w:rsidRPr="00D867A5" w:rsidRDefault="009E7B6B" w:rsidP="00C535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 xml:space="preserve">    Исх. от _______ № _________</w:t>
      </w:r>
    </w:p>
    <w:p w:rsidR="009E7B6B" w:rsidRPr="00D867A5" w:rsidRDefault="009E7B6B" w:rsidP="00C535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E7B6B" w:rsidRPr="00D867A5" w:rsidRDefault="009E7B6B" w:rsidP="00C535B2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РЕШЕНИЕ</w:t>
      </w:r>
    </w:p>
    <w:p w:rsidR="009E7B6B" w:rsidRPr="00D867A5" w:rsidRDefault="009E7B6B" w:rsidP="00C535B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по жалобе на решение, действие (бездействие)</w:t>
      </w:r>
    </w:p>
    <w:p w:rsidR="009E7B6B" w:rsidRPr="00D867A5" w:rsidRDefault="009E7B6B" w:rsidP="00C535B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органа или его должностного лица</w:t>
      </w:r>
    </w:p>
    <w:p w:rsidR="009E7B6B" w:rsidRPr="00D867A5" w:rsidRDefault="009E7B6B" w:rsidP="00C535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E7B6B" w:rsidRPr="00D867A5" w:rsidRDefault="009E7B6B" w:rsidP="00C535B2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Наименование органа или должность, фамилия</w:t>
      </w:r>
      <w:r>
        <w:rPr>
          <w:rFonts w:ascii="Times New Roman" w:hAnsi="Times New Roman" w:cs="Times New Roman"/>
          <w:sz w:val="24"/>
          <w:szCs w:val="24"/>
        </w:rPr>
        <w:t xml:space="preserve"> и инициалы должностного лица </w:t>
      </w:r>
      <w:r w:rsidRPr="00D867A5">
        <w:rPr>
          <w:rFonts w:ascii="Times New Roman" w:hAnsi="Times New Roman" w:cs="Times New Roman"/>
          <w:sz w:val="24"/>
          <w:szCs w:val="24"/>
        </w:rPr>
        <w:t>органа, принявшего решение по жалобе: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867A5">
        <w:rPr>
          <w:rFonts w:ascii="Times New Roman" w:hAnsi="Times New Roman" w:cs="Times New Roman"/>
          <w:sz w:val="24"/>
          <w:szCs w:val="24"/>
        </w:rPr>
        <w:t>__</w:t>
      </w:r>
    </w:p>
    <w:p w:rsidR="009E7B6B" w:rsidRPr="00D867A5" w:rsidRDefault="009E7B6B" w:rsidP="00C535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E7B6B" w:rsidRPr="00D867A5" w:rsidRDefault="009E7B6B" w:rsidP="00C535B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Наименование юридического лица или Ф.И.О. физического лица, обратившегося с жалобой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867A5">
        <w:rPr>
          <w:rFonts w:ascii="Times New Roman" w:hAnsi="Times New Roman" w:cs="Times New Roman"/>
          <w:sz w:val="24"/>
          <w:szCs w:val="24"/>
        </w:rPr>
        <w:t>______</w:t>
      </w:r>
    </w:p>
    <w:p w:rsidR="009E7B6B" w:rsidRPr="00D867A5" w:rsidRDefault="009E7B6B" w:rsidP="00C535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E7B6B" w:rsidRPr="00D867A5" w:rsidRDefault="009E7B6B" w:rsidP="00C535B2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Номер жалобы, дата и место принятия решения: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E7B6B" w:rsidRPr="00D867A5" w:rsidRDefault="009E7B6B" w:rsidP="00C535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E7B6B" w:rsidRPr="00D867A5" w:rsidRDefault="009E7B6B" w:rsidP="00C535B2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Изложение жалобы по существу: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E7B6B" w:rsidRPr="00D867A5" w:rsidRDefault="009E7B6B" w:rsidP="00C535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E7B6B" w:rsidRPr="00D867A5" w:rsidRDefault="009E7B6B" w:rsidP="00C535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E7B6B" w:rsidRPr="00D867A5" w:rsidRDefault="009E7B6B" w:rsidP="00C535B2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Изложение возражений, объяснений заявителя: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E7B6B" w:rsidRPr="00D867A5" w:rsidRDefault="009E7B6B" w:rsidP="00C535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E7B6B" w:rsidRPr="00D867A5" w:rsidRDefault="009E7B6B" w:rsidP="00C535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E7B6B" w:rsidRPr="00D867A5" w:rsidRDefault="009E7B6B" w:rsidP="00C535B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УСТАНОВЛЕНО:</w:t>
      </w:r>
    </w:p>
    <w:p w:rsidR="009E7B6B" w:rsidRPr="00D867A5" w:rsidRDefault="009E7B6B" w:rsidP="00C535B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Фактические и иные обстоятельства дела, установленные органом или должностным лицом, рассматривающим жалобу: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E7B6B" w:rsidRPr="00D867A5" w:rsidRDefault="009E7B6B" w:rsidP="00C535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E7B6B" w:rsidRPr="00D867A5" w:rsidRDefault="009E7B6B" w:rsidP="00C535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E7B6B" w:rsidRPr="00D867A5" w:rsidRDefault="009E7B6B" w:rsidP="00C535B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 xml:space="preserve">Доказательства, на которых основаны выводы по результатам рассмотрения жалобы: </w:t>
      </w:r>
    </w:p>
    <w:p w:rsidR="009E7B6B" w:rsidRPr="00D867A5" w:rsidRDefault="009E7B6B" w:rsidP="00C535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E7B6B" w:rsidRPr="00D867A5" w:rsidRDefault="009E7B6B" w:rsidP="00C535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E7B6B" w:rsidRPr="00D867A5" w:rsidRDefault="009E7B6B" w:rsidP="00C535B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 xml:space="preserve">Законы и иные нормативные правовые акты, </w:t>
      </w:r>
      <w:r>
        <w:rPr>
          <w:rFonts w:ascii="Times New Roman" w:hAnsi="Times New Roman" w:cs="Times New Roman"/>
          <w:sz w:val="24"/>
          <w:szCs w:val="24"/>
        </w:rPr>
        <w:t xml:space="preserve">которыми руководствовался </w:t>
      </w:r>
      <w:r w:rsidRPr="00D867A5">
        <w:rPr>
          <w:rFonts w:ascii="Times New Roman" w:hAnsi="Times New Roman" w:cs="Times New Roman"/>
          <w:sz w:val="24"/>
          <w:szCs w:val="24"/>
        </w:rPr>
        <w:t>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</w:p>
    <w:p w:rsidR="009E7B6B" w:rsidRPr="00D867A5" w:rsidRDefault="009E7B6B" w:rsidP="00C535B2">
      <w:pPr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D867A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tbl>
      <w:tblPr>
        <w:tblpPr w:leftFromText="180" w:rightFromText="180" w:vertAnchor="text" w:horzAnchor="margin" w:tblpXSpec="right" w:tblpY="113"/>
        <w:tblW w:w="0" w:type="auto"/>
        <w:tblLook w:val="01E0"/>
      </w:tblPr>
      <w:tblGrid>
        <w:gridCol w:w="4269"/>
      </w:tblGrid>
      <w:tr w:rsidR="009E7B6B" w:rsidRPr="00D867A5">
        <w:trPr>
          <w:trHeight w:val="315"/>
        </w:trPr>
        <w:tc>
          <w:tcPr>
            <w:tcW w:w="4269" w:type="dxa"/>
          </w:tcPr>
          <w:p w:rsidR="009E7B6B" w:rsidRPr="004263A2" w:rsidRDefault="009E7B6B" w:rsidP="004263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3A2">
              <w:rPr>
                <w:rFonts w:ascii="Times New Roman" w:hAnsi="Times New Roman" w:cs="Times New Roman"/>
                <w:sz w:val="24"/>
                <w:szCs w:val="24"/>
              </w:rPr>
              <w:t>Приложение № 5</w:t>
            </w:r>
          </w:p>
          <w:p w:rsidR="009E7B6B" w:rsidRPr="004263A2" w:rsidRDefault="009E7B6B" w:rsidP="00426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3A2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</w:t>
            </w:r>
            <w:r w:rsidRPr="00426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4263A2">
              <w:rPr>
                <w:rFonts w:ascii="Times New Roman" w:hAnsi="Times New Roman" w:cs="Times New Roman"/>
                <w:sz w:val="24"/>
                <w:szCs w:val="24"/>
              </w:rPr>
              <w:t>Выдача дубликата договора передачи жилых помещений жилищного фонда в собственность граждан»</w:t>
            </w:r>
          </w:p>
        </w:tc>
      </w:tr>
    </w:tbl>
    <w:p w:rsidR="009E7B6B" w:rsidRPr="00D867A5" w:rsidRDefault="009E7B6B" w:rsidP="00C535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B6B" w:rsidRPr="00D867A5" w:rsidRDefault="009E7B6B" w:rsidP="00C535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B6B" w:rsidRPr="00D867A5" w:rsidRDefault="009E7B6B" w:rsidP="00C535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B6B" w:rsidRPr="00D867A5" w:rsidRDefault="009E7B6B" w:rsidP="00C535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B6B" w:rsidRPr="00D867A5" w:rsidRDefault="009E7B6B" w:rsidP="00C535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B6B" w:rsidRPr="00D867A5" w:rsidRDefault="009E7B6B" w:rsidP="00C535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B6B" w:rsidRPr="00D867A5" w:rsidRDefault="009E7B6B" w:rsidP="00C535B2">
      <w:pPr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 xml:space="preserve">штамп                                                                                         Ф.И.О. заявителя    </w:t>
      </w:r>
    </w:p>
    <w:p w:rsidR="009E7B6B" w:rsidRDefault="009E7B6B" w:rsidP="00C535B2">
      <w:pPr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>
        <w:rPr>
          <w:rFonts w:ascii="Times New Roman" w:hAnsi="Times New Roman" w:cs="Times New Roman"/>
          <w:sz w:val="24"/>
          <w:szCs w:val="24"/>
        </w:rPr>
        <w:t>Алмозерского</w:t>
      </w:r>
    </w:p>
    <w:p w:rsidR="009E7B6B" w:rsidRPr="00D867A5" w:rsidRDefault="009E7B6B" w:rsidP="00C535B2">
      <w:pPr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E7B6B" w:rsidRPr="00D867A5" w:rsidRDefault="009E7B6B" w:rsidP="00C535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B6B" w:rsidRPr="00D867A5" w:rsidRDefault="009E7B6B" w:rsidP="00C535B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ook w:val="01E0"/>
      </w:tblPr>
      <w:tblGrid>
        <w:gridCol w:w="3486"/>
      </w:tblGrid>
      <w:tr w:rsidR="009E7B6B" w:rsidRPr="00D867A5">
        <w:trPr>
          <w:trHeight w:val="227"/>
        </w:trPr>
        <w:tc>
          <w:tcPr>
            <w:tcW w:w="3486" w:type="dxa"/>
          </w:tcPr>
          <w:p w:rsidR="009E7B6B" w:rsidRPr="004263A2" w:rsidRDefault="009E7B6B" w:rsidP="00426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3A2">
              <w:rPr>
                <w:rFonts w:ascii="Times New Roman" w:hAnsi="Times New Roman" w:cs="Times New Roman"/>
                <w:sz w:val="24"/>
                <w:szCs w:val="24"/>
              </w:rPr>
              <w:t>Об отказе предоставления</w:t>
            </w:r>
          </w:p>
          <w:p w:rsidR="009E7B6B" w:rsidRPr="004263A2" w:rsidRDefault="009E7B6B" w:rsidP="00426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3A2">
              <w:rPr>
                <w:rFonts w:ascii="Times New Roman" w:hAnsi="Times New Roman" w:cs="Times New Roman"/>
                <w:sz w:val="24"/>
                <w:szCs w:val="24"/>
              </w:rPr>
              <w:t>информации об использовании</w:t>
            </w:r>
          </w:p>
          <w:p w:rsidR="009E7B6B" w:rsidRPr="004263A2" w:rsidRDefault="009E7B6B" w:rsidP="00426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3A2">
              <w:rPr>
                <w:rFonts w:ascii="Times New Roman" w:hAnsi="Times New Roman" w:cs="Times New Roman"/>
                <w:sz w:val="24"/>
                <w:szCs w:val="24"/>
              </w:rPr>
              <w:t>(не использовании) права на</w:t>
            </w:r>
          </w:p>
          <w:p w:rsidR="009E7B6B" w:rsidRPr="004263A2" w:rsidRDefault="009E7B6B" w:rsidP="00426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3A2">
              <w:rPr>
                <w:rFonts w:ascii="Times New Roman" w:hAnsi="Times New Roman" w:cs="Times New Roman"/>
                <w:sz w:val="24"/>
                <w:szCs w:val="24"/>
              </w:rPr>
              <w:t>приватизацию жилого помещения</w:t>
            </w:r>
          </w:p>
        </w:tc>
      </w:tr>
    </w:tbl>
    <w:p w:rsidR="009E7B6B" w:rsidRPr="00D867A5" w:rsidRDefault="009E7B6B" w:rsidP="00C535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B6B" w:rsidRPr="00D867A5" w:rsidRDefault="009E7B6B" w:rsidP="00C535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B6B" w:rsidRPr="00D867A5" w:rsidRDefault="009E7B6B" w:rsidP="00C535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B6B" w:rsidRPr="00D867A5" w:rsidRDefault="009E7B6B" w:rsidP="00C535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7A5">
        <w:rPr>
          <w:rFonts w:ascii="Times New Roman" w:hAnsi="Times New Roman" w:cs="Times New Roman"/>
          <w:b/>
          <w:bCs/>
          <w:sz w:val="24"/>
          <w:szCs w:val="24"/>
        </w:rPr>
        <w:t>Уважаемый (ая)____________________________!</w:t>
      </w:r>
    </w:p>
    <w:p w:rsidR="009E7B6B" w:rsidRPr="00D867A5" w:rsidRDefault="009E7B6B" w:rsidP="00C535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B6B" w:rsidRPr="00D867A5" w:rsidRDefault="009E7B6B" w:rsidP="00C535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>
        <w:rPr>
          <w:rFonts w:ascii="Times New Roman" w:hAnsi="Times New Roman" w:cs="Times New Roman"/>
          <w:sz w:val="24"/>
          <w:szCs w:val="24"/>
        </w:rPr>
        <w:t>Алмозерское</w:t>
      </w:r>
      <w:r w:rsidRPr="00D867A5">
        <w:rPr>
          <w:rFonts w:ascii="Times New Roman" w:hAnsi="Times New Roman" w:cs="Times New Roman"/>
          <w:sz w:val="24"/>
          <w:szCs w:val="24"/>
        </w:rPr>
        <w:t xml:space="preserve"> рассмотрев Ваше заявление от «___»__________20___года (вх. №______) сообщает об отказе в предоставлении информации о выдачи дубликата договора передачи жилых помещений жилищного фонда  в собственность граждан по следующим основаниям (ию)______________________________________________________________________________________________________________________________________________________________</w:t>
      </w:r>
    </w:p>
    <w:p w:rsidR="009E7B6B" w:rsidRPr="00D867A5" w:rsidRDefault="009E7B6B" w:rsidP="00C535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B6B" w:rsidRPr="00D867A5" w:rsidRDefault="009E7B6B" w:rsidP="00C535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B6B" w:rsidRPr="00D867A5" w:rsidRDefault="009E7B6B" w:rsidP="00C535B2">
      <w:pPr>
        <w:jc w:val="both"/>
        <w:rPr>
          <w:rFonts w:ascii="Times New Roman" w:hAnsi="Times New Roman" w:cs="Times New Roman"/>
          <w:sz w:val="24"/>
          <w:szCs w:val="24"/>
        </w:rPr>
      </w:pPr>
      <w:r w:rsidRPr="00D867A5">
        <w:rPr>
          <w:rFonts w:ascii="Times New Roman" w:hAnsi="Times New Roman" w:cs="Times New Roman"/>
          <w:b/>
          <w:bCs/>
          <w:sz w:val="24"/>
          <w:szCs w:val="24"/>
        </w:rPr>
        <w:t>Глава сельского поселения</w:t>
      </w:r>
      <w:r w:rsidRPr="00D867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Ф.И.О.</w:t>
      </w:r>
    </w:p>
    <w:p w:rsidR="009E7B6B" w:rsidRPr="00D867A5" w:rsidRDefault="009E7B6B" w:rsidP="00C535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B6B" w:rsidRPr="00D867A5" w:rsidRDefault="009E7B6B" w:rsidP="00C535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B6B" w:rsidRPr="00D867A5" w:rsidRDefault="009E7B6B" w:rsidP="00C535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B6B" w:rsidRPr="00D867A5" w:rsidRDefault="009E7B6B" w:rsidP="00C535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B6B" w:rsidRPr="00D867A5" w:rsidRDefault="009E7B6B" w:rsidP="00C535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B6B" w:rsidRPr="00D867A5" w:rsidRDefault="009E7B6B" w:rsidP="00C535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B6B" w:rsidRPr="00D867A5" w:rsidRDefault="009E7B6B" w:rsidP="00C535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B6B" w:rsidRPr="00D867A5" w:rsidRDefault="009E7B6B" w:rsidP="00C535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B6B" w:rsidRPr="00D867A5" w:rsidRDefault="009E7B6B" w:rsidP="00C535B2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7B6B" w:rsidRPr="00D867A5" w:rsidRDefault="009E7B6B" w:rsidP="00C535B2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7B6B" w:rsidRPr="00D867A5" w:rsidRDefault="009E7B6B" w:rsidP="00C535B2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7B6B" w:rsidRPr="00D867A5" w:rsidRDefault="009E7B6B" w:rsidP="00C535B2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7B6B" w:rsidRPr="00D867A5" w:rsidRDefault="009E7B6B" w:rsidP="00C535B2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7B6B" w:rsidRPr="00D867A5" w:rsidRDefault="009E7B6B" w:rsidP="00C535B2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7B6B" w:rsidRPr="00D867A5" w:rsidRDefault="009E7B6B" w:rsidP="00C535B2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7B6B" w:rsidRPr="00D867A5" w:rsidRDefault="009E7B6B" w:rsidP="00C535B2">
      <w:pPr>
        <w:ind w:left="-741" w:firstLine="741"/>
        <w:rPr>
          <w:rFonts w:ascii="Times New Roman" w:hAnsi="Times New Roman" w:cs="Times New Roman"/>
          <w:sz w:val="24"/>
          <w:szCs w:val="24"/>
        </w:rPr>
      </w:pPr>
    </w:p>
    <w:p w:rsidR="009E7B6B" w:rsidRDefault="009E7B6B" w:rsidP="00C535B2"/>
    <w:p w:rsidR="009E7B6B" w:rsidRDefault="009E7B6B" w:rsidP="00C535B2"/>
    <w:p w:rsidR="009E7B6B" w:rsidRDefault="009E7B6B" w:rsidP="0047028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7B6B" w:rsidRDefault="009E7B6B" w:rsidP="0047028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7B6B" w:rsidRDefault="009E7B6B" w:rsidP="0047028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7B6B" w:rsidRDefault="009E7B6B" w:rsidP="0047028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7B6B" w:rsidRDefault="009E7B6B" w:rsidP="0047028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7B6B" w:rsidRDefault="009E7B6B" w:rsidP="0047028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7B6B" w:rsidRDefault="009E7B6B" w:rsidP="0047028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9E7B6B" w:rsidSect="00470283">
      <w:headerReference w:type="default" r:id="rId8"/>
      <w:pgSz w:w="12240" w:h="15840"/>
      <w:pgMar w:top="284" w:right="397" w:bottom="680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B6B" w:rsidRDefault="009E7B6B">
      <w:r>
        <w:separator/>
      </w:r>
    </w:p>
  </w:endnote>
  <w:endnote w:type="continuationSeparator" w:id="0">
    <w:p w:rsidR="009E7B6B" w:rsidRDefault="009E7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B6B" w:rsidRDefault="009E7B6B">
      <w:r>
        <w:separator/>
      </w:r>
    </w:p>
  </w:footnote>
  <w:footnote w:type="continuationSeparator" w:id="0">
    <w:p w:rsidR="009E7B6B" w:rsidRDefault="009E7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B6B" w:rsidRDefault="009E7B6B" w:rsidP="00CB512B">
    <w:pPr>
      <w:pStyle w:val="Header"/>
      <w:rPr>
        <w:rFonts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675" w:hanging="675"/>
      </w:pPr>
    </w:lvl>
    <w:lvl w:ilvl="1">
      <w:start w:val="7"/>
      <w:numFmt w:val="decimal"/>
      <w:lvlText w:val="%1.%2."/>
      <w:lvlJc w:val="left"/>
      <w:pPr>
        <w:tabs>
          <w:tab w:val="num" w:pos="0"/>
        </w:tabs>
        <w:ind w:left="1003" w:hanging="720"/>
      </w:pPr>
    </w:lvl>
    <w:lvl w:ilvl="2">
      <w:start w:val="6"/>
      <w:numFmt w:val="decimal"/>
      <w:lvlText w:val="%1.%2.%3."/>
      <w:lvlJc w:val="left"/>
      <w:pPr>
        <w:tabs>
          <w:tab w:val="num" w:pos="0"/>
        </w:tabs>
        <w:ind w:left="128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2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5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9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24" w:hanging="2160"/>
      </w:pPr>
    </w:lvl>
  </w:abstractNum>
  <w:abstractNum w:abstractNumId="3">
    <w:nsid w:val="2EA64A0C"/>
    <w:multiLevelType w:val="hybridMultilevel"/>
    <w:tmpl w:val="C032BD32"/>
    <w:lvl w:ilvl="0" w:tplc="D238641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013"/>
    <w:rsid w:val="000E6B23"/>
    <w:rsid w:val="00257041"/>
    <w:rsid w:val="002A6186"/>
    <w:rsid w:val="00342403"/>
    <w:rsid w:val="00381BCA"/>
    <w:rsid w:val="003C778B"/>
    <w:rsid w:val="004263A2"/>
    <w:rsid w:val="00470283"/>
    <w:rsid w:val="004F2E79"/>
    <w:rsid w:val="005A6949"/>
    <w:rsid w:val="005A78EB"/>
    <w:rsid w:val="005C3013"/>
    <w:rsid w:val="005F3144"/>
    <w:rsid w:val="00623BB7"/>
    <w:rsid w:val="007C2C4E"/>
    <w:rsid w:val="00874FBC"/>
    <w:rsid w:val="00914387"/>
    <w:rsid w:val="009E7B6B"/>
    <w:rsid w:val="00A10B91"/>
    <w:rsid w:val="00AA7108"/>
    <w:rsid w:val="00B508F1"/>
    <w:rsid w:val="00BA1EE2"/>
    <w:rsid w:val="00C535B2"/>
    <w:rsid w:val="00CA385A"/>
    <w:rsid w:val="00CB512B"/>
    <w:rsid w:val="00CD57D5"/>
    <w:rsid w:val="00D867A5"/>
    <w:rsid w:val="00D9537B"/>
    <w:rsid w:val="00DA07BC"/>
    <w:rsid w:val="00E0616F"/>
    <w:rsid w:val="00E528FC"/>
    <w:rsid w:val="00EB1996"/>
    <w:rsid w:val="00F45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01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535B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301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35B2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C3013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uiPriority w:val="99"/>
    <w:rsid w:val="005C301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5C3013"/>
    <w:rPr>
      <w:color w:val="0000FF"/>
      <w:u w:val="single"/>
    </w:rPr>
  </w:style>
  <w:style w:type="paragraph" w:customStyle="1" w:styleId="ConsPlusNonformat">
    <w:name w:val="ConsPlusNonformat"/>
    <w:uiPriority w:val="99"/>
    <w:rsid w:val="005C30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5C301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C3013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">
    <w:name w:val="Заголовок"/>
    <w:basedOn w:val="Normal"/>
    <w:next w:val="BodyText"/>
    <w:uiPriority w:val="99"/>
    <w:rsid w:val="005C3013"/>
    <w:pPr>
      <w:keepNext/>
      <w:widowControl/>
      <w:suppressAutoHyphens/>
      <w:autoSpaceDE/>
      <w:autoSpaceDN/>
      <w:adjustRightInd/>
      <w:spacing w:before="240" w:after="120"/>
    </w:pPr>
    <w:rPr>
      <w:sz w:val="28"/>
      <w:szCs w:val="28"/>
      <w:lang w:eastAsia="ar-SA"/>
    </w:rPr>
  </w:style>
  <w:style w:type="paragraph" w:customStyle="1" w:styleId="21">
    <w:name w:val="Основной текст 21"/>
    <w:basedOn w:val="Normal"/>
    <w:uiPriority w:val="99"/>
    <w:rsid w:val="005C3013"/>
    <w:pPr>
      <w:widowControl/>
      <w:suppressAutoHyphens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5C301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C3013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31">
    <w:name w:val="Основной текст 31"/>
    <w:basedOn w:val="Normal"/>
    <w:uiPriority w:val="99"/>
    <w:rsid w:val="005C3013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styleId="NormalWeb">
    <w:name w:val="Normal (Web)"/>
    <w:basedOn w:val="Normal"/>
    <w:uiPriority w:val="99"/>
    <w:rsid w:val="005C3013"/>
    <w:pPr>
      <w:widowControl/>
      <w:suppressAutoHyphens/>
      <w:autoSpaceDE/>
      <w:autoSpaceDN/>
      <w:adjustRightInd/>
      <w:spacing w:after="75"/>
    </w:pPr>
    <w:rPr>
      <w:rFonts w:ascii="Times New Roman" w:hAnsi="Times New Roman" w:cs="Times New Roman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rsid w:val="005C30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C3013"/>
    <w:rPr>
      <w:rFonts w:ascii="Arial" w:hAnsi="Arial" w:cs="Arial"/>
      <w:sz w:val="18"/>
      <w:szCs w:val="18"/>
      <w:lang w:eastAsia="ru-RU"/>
    </w:rPr>
  </w:style>
  <w:style w:type="paragraph" w:styleId="Title">
    <w:name w:val="Title"/>
    <w:basedOn w:val="Normal"/>
    <w:link w:val="TitleChar"/>
    <w:uiPriority w:val="99"/>
    <w:qFormat/>
    <w:rsid w:val="00C535B2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535B2"/>
    <w:rPr>
      <w:rFonts w:ascii="Times New Roman" w:hAnsi="Times New Roman" w:cs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C535B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mozero@vytegra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16</Pages>
  <Words>5408</Words>
  <Characters>30829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1</cp:lastModifiedBy>
  <cp:revision>13</cp:revision>
  <cp:lastPrinted>2012-07-25T10:11:00Z</cp:lastPrinted>
  <dcterms:created xsi:type="dcterms:W3CDTF">2012-04-21T18:03:00Z</dcterms:created>
  <dcterms:modified xsi:type="dcterms:W3CDTF">2013-05-16T06:17:00Z</dcterms:modified>
</cp:coreProperties>
</file>