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4C" w:rsidRDefault="007A1A4C" w:rsidP="00ED26DB">
      <w:pPr>
        <w:pStyle w:val="Title"/>
      </w:pPr>
      <w:r>
        <w:t>АДМИНИСТРАЦИЯ СЕЛЬСКОГО ПОСЕЛЕНИЯ АЛМОЗЕРСКОЕ</w:t>
      </w:r>
    </w:p>
    <w:p w:rsidR="007A1A4C" w:rsidRDefault="007A1A4C" w:rsidP="00ED26DB">
      <w:pPr>
        <w:ind w:firstLine="720"/>
        <w:jc w:val="center"/>
        <w:rPr>
          <w:sz w:val="28"/>
          <w:szCs w:val="28"/>
        </w:rPr>
      </w:pPr>
    </w:p>
    <w:p w:rsidR="007A1A4C" w:rsidRPr="002267B6" w:rsidRDefault="007A1A4C" w:rsidP="00ED26DB">
      <w:pPr>
        <w:pStyle w:val="Heading2"/>
        <w:jc w:val="center"/>
        <w:rPr>
          <w:rFonts w:ascii="Times New Roman" w:hAnsi="Times New Roman" w:cs="Times New Roman"/>
          <w:b w:val="0"/>
          <w:bCs w:val="0"/>
          <w:i/>
          <w:iCs/>
        </w:rPr>
      </w:pPr>
      <w:r w:rsidRPr="002267B6">
        <w:rPr>
          <w:rFonts w:ascii="Times New Roman" w:hAnsi="Times New Roman" w:cs="Times New Roman"/>
          <w:b w:val="0"/>
          <w:bCs w:val="0"/>
        </w:rPr>
        <w:t>ПОСТАНОВЛЕНИЕ</w:t>
      </w:r>
    </w:p>
    <w:p w:rsidR="007A1A4C" w:rsidRPr="002267B6" w:rsidRDefault="007A1A4C" w:rsidP="00ED2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A4C" w:rsidRPr="002267B6" w:rsidRDefault="007A1A4C" w:rsidP="00ED26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2267B6">
        <w:rPr>
          <w:rFonts w:ascii="Times New Roman" w:hAnsi="Times New Roman" w:cs="Times New Roman"/>
          <w:sz w:val="28"/>
          <w:szCs w:val="28"/>
        </w:rPr>
        <w:t xml:space="preserve"> .07.2012</w:t>
      </w:r>
      <w:r w:rsidRPr="002267B6">
        <w:rPr>
          <w:rFonts w:ascii="Times New Roman" w:hAnsi="Times New Roman" w:cs="Times New Roman"/>
          <w:sz w:val="28"/>
          <w:szCs w:val="28"/>
        </w:rPr>
        <w:tab/>
      </w:r>
      <w:r w:rsidRPr="002267B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267B6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54</w:t>
      </w:r>
    </w:p>
    <w:p w:rsidR="007A1A4C" w:rsidRPr="006F4FAA" w:rsidRDefault="007A1A4C" w:rsidP="00ED26DB">
      <w:pPr>
        <w:ind w:left="142" w:firstLine="1"/>
        <w:jc w:val="center"/>
        <w:rPr>
          <w:rFonts w:ascii="Times New Roman" w:hAnsi="Times New Roman" w:cs="Times New Roman"/>
          <w:sz w:val="24"/>
          <w:szCs w:val="24"/>
        </w:rPr>
      </w:pPr>
      <w:r w:rsidRPr="006F4FAA">
        <w:rPr>
          <w:rFonts w:ascii="Times New Roman" w:hAnsi="Times New Roman" w:cs="Times New Roman"/>
          <w:sz w:val="24"/>
          <w:szCs w:val="24"/>
        </w:rPr>
        <w:t>п.Волоков Мост</w:t>
      </w:r>
    </w:p>
    <w:p w:rsidR="007A1A4C" w:rsidRDefault="007A1A4C" w:rsidP="00ED26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B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</w:t>
      </w:r>
    </w:p>
    <w:p w:rsidR="007A1A4C" w:rsidRDefault="007A1A4C" w:rsidP="00ED26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B">
        <w:rPr>
          <w:rFonts w:ascii="Times New Roman" w:hAnsi="Times New Roman" w:cs="Times New Roman"/>
          <w:sz w:val="24"/>
          <w:szCs w:val="24"/>
        </w:rPr>
        <w:t xml:space="preserve">регламента администрации сельского </w:t>
      </w:r>
    </w:p>
    <w:p w:rsidR="007A1A4C" w:rsidRDefault="007A1A4C" w:rsidP="00ED26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B">
        <w:rPr>
          <w:rFonts w:ascii="Times New Roman" w:hAnsi="Times New Roman" w:cs="Times New Roman"/>
          <w:sz w:val="24"/>
          <w:szCs w:val="24"/>
        </w:rPr>
        <w:t xml:space="preserve">поселения Алмозерское по  </w:t>
      </w:r>
    </w:p>
    <w:p w:rsidR="007A1A4C" w:rsidRDefault="007A1A4C" w:rsidP="00ED26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B">
        <w:rPr>
          <w:rFonts w:ascii="Times New Roman" w:hAnsi="Times New Roman" w:cs="Times New Roman"/>
          <w:sz w:val="24"/>
          <w:szCs w:val="24"/>
        </w:rPr>
        <w:t xml:space="preserve">предоставлению муниципальной услуги </w:t>
      </w:r>
    </w:p>
    <w:p w:rsidR="007A1A4C" w:rsidRDefault="007A1A4C" w:rsidP="00ED26D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D26DB">
        <w:rPr>
          <w:rFonts w:ascii="Times New Roman" w:hAnsi="Times New Roman" w:cs="Times New Roman"/>
          <w:sz w:val="24"/>
          <w:szCs w:val="24"/>
        </w:rPr>
        <w:t>«</w:t>
      </w:r>
      <w:r w:rsidRPr="00ED26DB">
        <w:rPr>
          <w:rFonts w:ascii="Times New Roman" w:hAnsi="Times New Roman" w:cs="Times New Roman"/>
          <w:color w:val="000000"/>
          <w:sz w:val="24"/>
          <w:szCs w:val="24"/>
        </w:rPr>
        <w:t xml:space="preserve">Выдача справок об использовании </w:t>
      </w:r>
    </w:p>
    <w:p w:rsidR="007A1A4C" w:rsidRDefault="007A1A4C" w:rsidP="00ED26D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D26DB">
        <w:rPr>
          <w:rFonts w:ascii="Times New Roman" w:hAnsi="Times New Roman" w:cs="Times New Roman"/>
          <w:color w:val="000000"/>
          <w:sz w:val="24"/>
          <w:szCs w:val="24"/>
        </w:rPr>
        <w:t>(не использовании) права на приватизацию</w:t>
      </w:r>
    </w:p>
    <w:p w:rsidR="007A1A4C" w:rsidRPr="00ED26DB" w:rsidRDefault="007A1A4C" w:rsidP="00ED26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B">
        <w:rPr>
          <w:rFonts w:ascii="Times New Roman" w:hAnsi="Times New Roman" w:cs="Times New Roman"/>
          <w:color w:val="000000"/>
          <w:sz w:val="24"/>
          <w:szCs w:val="24"/>
        </w:rPr>
        <w:t xml:space="preserve"> жилья»</w:t>
      </w:r>
    </w:p>
    <w:p w:rsidR="007A1A4C" w:rsidRDefault="007A1A4C" w:rsidP="00ED26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редакции постановления № 90 от 09.11.2012 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1A4C" w:rsidRDefault="007A1A4C" w:rsidP="00ED26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A4C" w:rsidRDefault="007A1A4C" w:rsidP="00ED26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FA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27.07.2010 № 210-ФЗ </w:t>
      </w:r>
    </w:p>
    <w:p w:rsidR="007A1A4C" w:rsidRPr="006F4FAA" w:rsidRDefault="007A1A4C" w:rsidP="00ED2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FAA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</w:t>
      </w:r>
      <w:r w:rsidRPr="006F4FAA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7A1A4C" w:rsidRPr="006F4FAA" w:rsidRDefault="007A1A4C" w:rsidP="00ED26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FA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A1A4C" w:rsidRPr="00ED26DB" w:rsidRDefault="007A1A4C" w:rsidP="00ED26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FAA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 </w:t>
      </w:r>
      <w:r w:rsidRPr="00ED26DB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ED26DB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 сельского поселения Алмозерское</w:t>
      </w:r>
      <w:r w:rsidRPr="00ED26DB">
        <w:rPr>
          <w:rFonts w:ascii="Times New Roman" w:hAnsi="Times New Roman" w:cs="Times New Roman"/>
          <w:sz w:val="24"/>
          <w:szCs w:val="24"/>
        </w:rPr>
        <w:t xml:space="preserve"> </w:t>
      </w:r>
      <w:r w:rsidRPr="00ED26D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Pr="00ED26DB">
        <w:rPr>
          <w:rFonts w:ascii="Times New Roman" w:hAnsi="Times New Roman" w:cs="Times New Roman"/>
          <w:color w:val="000000"/>
          <w:sz w:val="28"/>
          <w:szCs w:val="28"/>
        </w:rPr>
        <w:t>Выдача справок об использовании (не использовании) права на приватизацию жилья»</w:t>
      </w:r>
    </w:p>
    <w:p w:rsidR="007A1A4C" w:rsidRPr="006F4FAA" w:rsidRDefault="007A1A4C" w:rsidP="00ED26DB">
      <w:pPr>
        <w:jc w:val="both"/>
        <w:rPr>
          <w:rFonts w:ascii="Times New Roman" w:hAnsi="Times New Roman" w:cs="Times New Roman"/>
          <w:sz w:val="28"/>
          <w:szCs w:val="28"/>
        </w:rPr>
      </w:pPr>
      <w:r w:rsidRPr="006F4FAA">
        <w:rPr>
          <w:rFonts w:ascii="Times New Roman" w:hAnsi="Times New Roman" w:cs="Times New Roman"/>
          <w:sz w:val="28"/>
          <w:szCs w:val="28"/>
        </w:rPr>
        <w:tab/>
        <w:t>2. Контроль за  исполнением настоящего постановления оставляю за собой.</w:t>
      </w:r>
    </w:p>
    <w:p w:rsidR="007A1A4C" w:rsidRPr="006F4FAA" w:rsidRDefault="007A1A4C" w:rsidP="00ED26DB">
      <w:pPr>
        <w:jc w:val="both"/>
        <w:rPr>
          <w:rFonts w:ascii="Times New Roman" w:hAnsi="Times New Roman" w:cs="Times New Roman"/>
          <w:sz w:val="28"/>
          <w:szCs w:val="28"/>
        </w:rPr>
      </w:pPr>
      <w:r w:rsidRPr="006F4FAA">
        <w:rPr>
          <w:rFonts w:ascii="Times New Roman" w:hAnsi="Times New Roman" w:cs="Times New Roman"/>
          <w:sz w:val="28"/>
          <w:szCs w:val="28"/>
        </w:rPr>
        <w:tab/>
        <w:t>3. Данное постановление вступает в силу на следующий день после дня его  официального опубликования.</w:t>
      </w:r>
    </w:p>
    <w:p w:rsidR="007A1A4C" w:rsidRPr="006F4FAA" w:rsidRDefault="007A1A4C" w:rsidP="00ED26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1A4C" w:rsidRPr="006F4FAA" w:rsidRDefault="007A1A4C" w:rsidP="00ED26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1A4C" w:rsidRPr="006F4FAA" w:rsidRDefault="007A1A4C" w:rsidP="00ED26DB">
      <w:pPr>
        <w:rPr>
          <w:rFonts w:ascii="Times New Roman" w:hAnsi="Times New Roman" w:cs="Times New Roman"/>
          <w:sz w:val="28"/>
          <w:szCs w:val="28"/>
        </w:rPr>
      </w:pPr>
      <w:r w:rsidRPr="006F4FAA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Е.В.Брагина</w:t>
      </w:r>
    </w:p>
    <w:p w:rsidR="007A1A4C" w:rsidRPr="006F4FAA" w:rsidRDefault="007A1A4C" w:rsidP="00ED26DB">
      <w:pPr>
        <w:shd w:val="clear" w:color="auto" w:fill="FFFFFF"/>
        <w:tabs>
          <w:tab w:val="left" w:pos="835"/>
        </w:tabs>
        <w:spacing w:line="322" w:lineRule="exact"/>
        <w:ind w:left="29" w:right="91"/>
        <w:jc w:val="both"/>
        <w:rPr>
          <w:rFonts w:ascii="Times New Roman" w:hAnsi="Times New Roman" w:cs="Times New Roman"/>
          <w:sz w:val="28"/>
          <w:szCs w:val="28"/>
        </w:rPr>
      </w:pPr>
    </w:p>
    <w:p w:rsidR="007A1A4C" w:rsidRPr="006F4FAA" w:rsidRDefault="007A1A4C" w:rsidP="00ED26DB">
      <w:pPr>
        <w:shd w:val="clear" w:color="auto" w:fill="FFFFFF"/>
        <w:tabs>
          <w:tab w:val="left" w:pos="835"/>
        </w:tabs>
        <w:spacing w:line="322" w:lineRule="exact"/>
        <w:ind w:left="29" w:right="91"/>
        <w:jc w:val="both"/>
        <w:rPr>
          <w:rFonts w:ascii="Times New Roman" w:hAnsi="Times New Roman" w:cs="Times New Roman"/>
          <w:sz w:val="28"/>
          <w:szCs w:val="28"/>
        </w:rPr>
      </w:pPr>
    </w:p>
    <w:p w:rsidR="007A1A4C" w:rsidRPr="006F4FAA" w:rsidRDefault="007A1A4C" w:rsidP="00ED26DB">
      <w:pPr>
        <w:shd w:val="clear" w:color="auto" w:fill="FFFFFF"/>
        <w:tabs>
          <w:tab w:val="left" w:pos="835"/>
        </w:tabs>
        <w:spacing w:line="322" w:lineRule="exact"/>
        <w:ind w:left="29" w:right="91"/>
        <w:jc w:val="both"/>
        <w:rPr>
          <w:rFonts w:ascii="Times New Roman" w:hAnsi="Times New Roman" w:cs="Times New Roman"/>
          <w:sz w:val="28"/>
          <w:szCs w:val="28"/>
        </w:rPr>
      </w:pPr>
    </w:p>
    <w:p w:rsidR="007A1A4C" w:rsidRPr="006F4FAA" w:rsidRDefault="007A1A4C" w:rsidP="00ED26DB">
      <w:pPr>
        <w:shd w:val="clear" w:color="auto" w:fill="FFFFFF"/>
        <w:tabs>
          <w:tab w:val="left" w:pos="835"/>
        </w:tabs>
        <w:spacing w:line="322" w:lineRule="exact"/>
        <w:ind w:left="29" w:right="91"/>
        <w:jc w:val="both"/>
        <w:rPr>
          <w:rFonts w:ascii="Times New Roman" w:hAnsi="Times New Roman" w:cs="Times New Roman"/>
          <w:sz w:val="28"/>
          <w:szCs w:val="28"/>
        </w:rPr>
      </w:pPr>
    </w:p>
    <w:p w:rsidR="007A1A4C" w:rsidRDefault="007A1A4C" w:rsidP="00ED26DB">
      <w:pPr>
        <w:shd w:val="clear" w:color="auto" w:fill="FFFFFF"/>
        <w:tabs>
          <w:tab w:val="left" w:pos="835"/>
        </w:tabs>
        <w:spacing w:line="322" w:lineRule="exact"/>
        <w:ind w:left="29" w:right="91"/>
        <w:jc w:val="both"/>
        <w:rPr>
          <w:sz w:val="28"/>
          <w:szCs w:val="28"/>
        </w:rPr>
      </w:pPr>
    </w:p>
    <w:p w:rsidR="007A1A4C" w:rsidRDefault="007A1A4C" w:rsidP="00ED26DB">
      <w:pPr>
        <w:shd w:val="clear" w:color="auto" w:fill="FFFFFF"/>
        <w:tabs>
          <w:tab w:val="left" w:pos="835"/>
        </w:tabs>
        <w:spacing w:line="322" w:lineRule="exact"/>
        <w:ind w:right="91"/>
        <w:jc w:val="both"/>
        <w:rPr>
          <w:sz w:val="28"/>
          <w:szCs w:val="28"/>
        </w:rPr>
      </w:pPr>
    </w:p>
    <w:p w:rsidR="007A1A4C" w:rsidRDefault="007A1A4C" w:rsidP="00ED26DB">
      <w:pPr>
        <w:shd w:val="clear" w:color="auto" w:fill="FFFFFF"/>
        <w:tabs>
          <w:tab w:val="left" w:pos="835"/>
        </w:tabs>
        <w:spacing w:line="322" w:lineRule="exact"/>
        <w:ind w:right="91"/>
        <w:jc w:val="both"/>
        <w:rPr>
          <w:sz w:val="28"/>
          <w:szCs w:val="28"/>
        </w:rPr>
      </w:pPr>
    </w:p>
    <w:p w:rsidR="007A1A4C" w:rsidRPr="006F4FAA" w:rsidRDefault="007A1A4C" w:rsidP="00ED26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УТВЕРЖДЕН</w:t>
      </w:r>
    </w:p>
    <w:p w:rsidR="007A1A4C" w:rsidRPr="006F4FAA" w:rsidRDefault="007A1A4C" w:rsidP="00ED26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4FA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A1A4C" w:rsidRDefault="007A1A4C" w:rsidP="00ED26DB">
      <w:pPr>
        <w:spacing w:after="0"/>
        <w:jc w:val="right"/>
      </w:pPr>
      <w:r w:rsidRPr="006F4FAA">
        <w:rPr>
          <w:rFonts w:ascii="Times New Roman" w:hAnsi="Times New Roman" w:cs="Times New Roman"/>
          <w:sz w:val="24"/>
          <w:szCs w:val="24"/>
        </w:rPr>
        <w:t xml:space="preserve">                     сельского поселения Алмозерское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от 24</w:t>
      </w:r>
      <w:r w:rsidRPr="006F4FAA">
        <w:rPr>
          <w:rFonts w:ascii="Times New Roman" w:hAnsi="Times New Roman" w:cs="Times New Roman"/>
          <w:sz w:val="24"/>
          <w:szCs w:val="24"/>
        </w:rPr>
        <w:t xml:space="preserve">.07.2012 года № 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7A1A4C" w:rsidRDefault="007A1A4C" w:rsidP="00ED26D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A4C" w:rsidRPr="00ED26DB" w:rsidRDefault="007A1A4C" w:rsidP="00ED26D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6DB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</w:p>
    <w:p w:rsidR="007A1A4C" w:rsidRPr="00ED26DB" w:rsidRDefault="007A1A4C" w:rsidP="00ED26D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6DB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Алмозерское</w:t>
      </w:r>
    </w:p>
    <w:p w:rsidR="007A1A4C" w:rsidRPr="00ED26DB" w:rsidRDefault="007A1A4C" w:rsidP="00ED26D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6DB"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муниципальной услуги </w:t>
      </w:r>
    </w:p>
    <w:p w:rsidR="007A1A4C" w:rsidRPr="00ED26DB" w:rsidRDefault="007A1A4C" w:rsidP="00ED26D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26D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D26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Выдача справок об использовании (не испол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ьзовании) права на приватизацию </w:t>
      </w:r>
      <w:r w:rsidRPr="00ED26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жилья»</w:t>
      </w:r>
    </w:p>
    <w:p w:rsidR="007A1A4C" w:rsidRPr="00401540" w:rsidRDefault="007A1A4C" w:rsidP="00ED26D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1A4C" w:rsidRPr="00401540" w:rsidRDefault="007A1A4C" w:rsidP="00ED26D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401540">
        <w:rPr>
          <w:rFonts w:ascii="Times New Roman" w:hAnsi="Times New Roman" w:cs="Times New Roman"/>
          <w:b/>
          <w:bCs/>
        </w:rPr>
        <w:t>1. ОБЩИЕ ПОЛОЖЕНИЯ</w:t>
      </w:r>
    </w:p>
    <w:p w:rsidR="007A1A4C" w:rsidRPr="00401540" w:rsidRDefault="007A1A4C" w:rsidP="00ED26D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01540">
        <w:rPr>
          <w:rFonts w:ascii="Times New Roman" w:hAnsi="Times New Roman" w:cs="Times New Roman"/>
          <w:b/>
          <w:bCs/>
        </w:rPr>
        <w:t xml:space="preserve">1.1 Наименование муниципальной услуги </w:t>
      </w:r>
    </w:p>
    <w:p w:rsidR="007A1A4C" w:rsidRPr="00401540" w:rsidRDefault="007A1A4C" w:rsidP="00ED26D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01540">
        <w:rPr>
          <w:rFonts w:ascii="Times New Roman" w:hAnsi="Times New Roman" w:cs="Times New Roman"/>
        </w:rPr>
        <w:t>Административный регламент предоставления муниципальной услуги «</w:t>
      </w:r>
      <w:r w:rsidRPr="00401540">
        <w:rPr>
          <w:rFonts w:ascii="Times New Roman" w:hAnsi="Times New Roman" w:cs="Times New Roman"/>
          <w:color w:val="000000"/>
        </w:rPr>
        <w:t xml:space="preserve">Выдача справок об использовании (не использовании) права на приватизацию жилья» </w:t>
      </w:r>
      <w:r w:rsidRPr="00401540">
        <w:rPr>
          <w:rFonts w:ascii="Times New Roman" w:hAnsi="Times New Roman" w:cs="Times New Roman"/>
        </w:rPr>
        <w:t xml:space="preserve">(далее –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определяет порядок, сроки и последовательность действий (административных процедур)   сельского поселения </w:t>
      </w:r>
      <w:r>
        <w:rPr>
          <w:rFonts w:ascii="Times New Roman" w:hAnsi="Times New Roman" w:cs="Times New Roman"/>
        </w:rPr>
        <w:t>Алмозерское</w:t>
      </w:r>
      <w:r w:rsidRPr="00401540">
        <w:rPr>
          <w:rFonts w:ascii="Times New Roman" w:hAnsi="Times New Roman" w:cs="Times New Roman"/>
        </w:rPr>
        <w:t xml:space="preserve"> при предоставлении муниципальной услуги (далее - Административный регламент).  </w:t>
      </w:r>
    </w:p>
    <w:p w:rsidR="007A1A4C" w:rsidRPr="00401540" w:rsidRDefault="007A1A4C" w:rsidP="00ED26D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01540">
        <w:rPr>
          <w:rFonts w:ascii="Times New Roman" w:hAnsi="Times New Roman" w:cs="Times New Roman"/>
          <w:b/>
          <w:bCs/>
        </w:rPr>
        <w:t>1.2 Нормативные правовые акты, регулирующие предоставление муниципальной услуги:</w:t>
      </w:r>
    </w:p>
    <w:p w:rsidR="007A1A4C" w:rsidRPr="00401540" w:rsidRDefault="007A1A4C" w:rsidP="00ED26DB">
      <w:pPr>
        <w:pStyle w:val="Heading3"/>
        <w:numPr>
          <w:ilvl w:val="2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015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Конституцией Российской Федерации, принятой 12.12.1993 года;</w:t>
      </w:r>
    </w:p>
    <w:p w:rsidR="007A1A4C" w:rsidRPr="00401540" w:rsidRDefault="007A1A4C" w:rsidP="00ED26D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 xml:space="preserve"> Гражданским кодексом Российской Федерации (часть первая) от 30.11 1994 № 51-ФЗ;</w:t>
      </w:r>
    </w:p>
    <w:p w:rsidR="007A1A4C" w:rsidRPr="00401540" w:rsidRDefault="007A1A4C" w:rsidP="00ED26D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 xml:space="preserve"> Законом Российской Федерации от 04.06.1991 года № 1541-1 «О приватизации жилищного фонда в Российской Федерации»;</w:t>
      </w:r>
    </w:p>
    <w:p w:rsidR="007A1A4C" w:rsidRPr="00401540" w:rsidRDefault="007A1A4C" w:rsidP="00ED26D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Федеральным законом от 02.05.2006 года № 59-ФЗ «О порядке рассмотрения обращений граждан Российской Федерации»</w:t>
      </w:r>
    </w:p>
    <w:p w:rsidR="007A1A4C" w:rsidRPr="00401540" w:rsidRDefault="007A1A4C" w:rsidP="00ED26D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Федерации»;</w:t>
      </w:r>
    </w:p>
    <w:p w:rsidR="007A1A4C" w:rsidRPr="00401540" w:rsidRDefault="007A1A4C" w:rsidP="00ED26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401540">
        <w:rPr>
          <w:rFonts w:ascii="Times New Roman" w:hAnsi="Times New Roman" w:cs="Times New Roman"/>
          <w:color w:val="000000"/>
        </w:rPr>
        <w:t xml:space="preserve">Уставом сельского поселения </w:t>
      </w:r>
      <w:r>
        <w:rPr>
          <w:rFonts w:ascii="Times New Roman" w:hAnsi="Times New Roman" w:cs="Times New Roman"/>
          <w:color w:val="000000"/>
        </w:rPr>
        <w:t>Алмозерское</w:t>
      </w:r>
      <w:r w:rsidRPr="00401540">
        <w:rPr>
          <w:rFonts w:ascii="Times New Roman" w:hAnsi="Times New Roman" w:cs="Times New Roman"/>
          <w:color w:val="000000"/>
        </w:rPr>
        <w:t>;</w:t>
      </w:r>
    </w:p>
    <w:p w:rsidR="007A1A4C" w:rsidRPr="00401540" w:rsidRDefault="007A1A4C" w:rsidP="00ED26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 xml:space="preserve">Положением о порядке управления и распоряжения муниципальным имуществом сельского поселения </w:t>
      </w:r>
      <w:r>
        <w:rPr>
          <w:rFonts w:ascii="Times New Roman" w:hAnsi="Times New Roman" w:cs="Times New Roman"/>
          <w:sz w:val="24"/>
          <w:szCs w:val="24"/>
        </w:rPr>
        <w:t>Алмозерское</w:t>
      </w:r>
      <w:r w:rsidRPr="00401540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Алмозерское </w:t>
      </w:r>
      <w:r w:rsidRPr="00C40C69">
        <w:rPr>
          <w:rFonts w:ascii="Times New Roman" w:hAnsi="Times New Roman" w:cs="Times New Roman"/>
          <w:i/>
          <w:iCs/>
          <w:sz w:val="24"/>
          <w:szCs w:val="24"/>
        </w:rPr>
        <w:t>от 12.05.2011г. №111;</w:t>
      </w:r>
    </w:p>
    <w:p w:rsidR="007A1A4C" w:rsidRPr="00401540" w:rsidRDefault="007A1A4C" w:rsidP="00ED26DB">
      <w:pPr>
        <w:tabs>
          <w:tab w:val="left" w:pos="900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 xml:space="preserve"> настоящим Административным регламентом.</w:t>
      </w:r>
    </w:p>
    <w:p w:rsidR="007A1A4C" w:rsidRPr="00401540" w:rsidRDefault="007A1A4C" w:rsidP="00ED26DB">
      <w:pPr>
        <w:pStyle w:val="Heading3"/>
        <w:numPr>
          <w:ilvl w:val="2"/>
          <w:numId w:val="2"/>
        </w:numPr>
        <w:spacing w:before="0"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1.3 Наименование органов исполнительной власти,  предоставляющих муниципальную услугу.</w:t>
      </w:r>
    </w:p>
    <w:p w:rsidR="007A1A4C" w:rsidRDefault="007A1A4C" w:rsidP="00ED26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 xml:space="preserve">Муниципальная услуга по приему заявлений и заключение договоров на передачу гражданам в собственность жилых помещений муниципального жилищного фонда социального использования </w:t>
      </w:r>
      <w:r>
        <w:rPr>
          <w:rFonts w:ascii="Times New Roman" w:hAnsi="Times New Roman" w:cs="Times New Roman"/>
        </w:rPr>
        <w:t xml:space="preserve">оказывается </w:t>
      </w:r>
      <w:r w:rsidRPr="00401540">
        <w:rPr>
          <w:rFonts w:ascii="Times New Roman" w:hAnsi="Times New Roman" w:cs="Times New Roman"/>
        </w:rPr>
        <w:t xml:space="preserve">в администрации  сельского  поселения </w:t>
      </w:r>
      <w:r>
        <w:rPr>
          <w:rFonts w:ascii="Times New Roman" w:hAnsi="Times New Roman" w:cs="Times New Roman"/>
        </w:rPr>
        <w:t>Алмозерское.</w:t>
      </w:r>
    </w:p>
    <w:p w:rsidR="007A1A4C" w:rsidRPr="00401540" w:rsidRDefault="007A1A4C" w:rsidP="00ED2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A4C" w:rsidRPr="00401540" w:rsidRDefault="007A1A4C" w:rsidP="00ED26D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1540">
        <w:rPr>
          <w:rFonts w:ascii="Times New Roman" w:hAnsi="Times New Roman" w:cs="Times New Roman"/>
          <w:b/>
          <w:bCs/>
        </w:rPr>
        <w:t>2. ТРЕБОВАНИЯ К ПРЕДОСТАВЛЕНИЮ МУНИЦИПАЛЬНОЙ УСЛУГИ</w:t>
      </w: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A1A4C" w:rsidRPr="00401540" w:rsidRDefault="007A1A4C" w:rsidP="00ED26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401540">
        <w:rPr>
          <w:rFonts w:ascii="Times New Roman" w:hAnsi="Times New Roman" w:cs="Times New Roman"/>
          <w:b/>
          <w:bCs/>
        </w:rPr>
        <w:t>2.1. Порядок информирования о правилах предоставления муниципальной услуги.</w:t>
      </w:r>
    </w:p>
    <w:p w:rsidR="007A1A4C" w:rsidRPr="00401540" w:rsidRDefault="007A1A4C" w:rsidP="00ED26DB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</w:p>
    <w:p w:rsidR="007A1A4C" w:rsidRPr="00401540" w:rsidRDefault="007A1A4C" w:rsidP="00ED26DB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401540">
        <w:rPr>
          <w:rFonts w:ascii="Times New Roman" w:hAnsi="Times New Roman" w:cs="Times New Roman"/>
          <w:b/>
          <w:bCs/>
        </w:rPr>
        <w:t xml:space="preserve">2.1.1. </w:t>
      </w:r>
      <w:r w:rsidRPr="00401540">
        <w:rPr>
          <w:rFonts w:ascii="Times New Roman" w:hAnsi="Times New Roman" w:cs="Times New Roman"/>
        </w:rPr>
        <w:t>Результат предоставления муниципальной услуги.</w:t>
      </w:r>
    </w:p>
    <w:p w:rsidR="007A1A4C" w:rsidRPr="00401540" w:rsidRDefault="007A1A4C" w:rsidP="00ED26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 xml:space="preserve"> Результатом предоставления муниципальной услуги является;</w:t>
      </w:r>
    </w:p>
    <w:p w:rsidR="007A1A4C" w:rsidRPr="00401540" w:rsidRDefault="007A1A4C" w:rsidP="00ED26DB">
      <w:pPr>
        <w:spacing w:after="0" w:line="240" w:lineRule="auto"/>
        <w:ind w:right="-10" w:firstLine="708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- выдача справки об использовании (не использовании)  права на приватизацию жилья;</w:t>
      </w:r>
    </w:p>
    <w:p w:rsidR="007A1A4C" w:rsidRPr="00401540" w:rsidRDefault="007A1A4C" w:rsidP="00ED26DB">
      <w:pPr>
        <w:spacing w:after="0" w:line="240" w:lineRule="auto"/>
        <w:ind w:right="-10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ab/>
        <w:t>- отказ в предоставлении муниципальной услуги.</w:t>
      </w:r>
    </w:p>
    <w:p w:rsidR="007A1A4C" w:rsidRPr="00401540" w:rsidRDefault="007A1A4C" w:rsidP="00ED26DB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401540">
        <w:rPr>
          <w:rFonts w:ascii="Times New Roman" w:hAnsi="Times New Roman" w:cs="Times New Roman"/>
          <w:b/>
          <w:bCs/>
        </w:rPr>
        <w:t>2.2. Описание лиц, имеющих право на предоставление муниципальной услуги</w:t>
      </w:r>
    </w:p>
    <w:p w:rsidR="007A1A4C" w:rsidRPr="00401540" w:rsidRDefault="007A1A4C" w:rsidP="00ED26D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 xml:space="preserve">2.2.1. Лицами, имеющими право на предоставление муниципальной услуги, являются (заявители):  </w:t>
      </w:r>
    </w:p>
    <w:p w:rsidR="007A1A4C" w:rsidRPr="00401540" w:rsidRDefault="007A1A4C" w:rsidP="00ED26D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- граждане Российской Федерации;</w:t>
      </w:r>
    </w:p>
    <w:p w:rsidR="007A1A4C" w:rsidRPr="00401540" w:rsidRDefault="007A1A4C" w:rsidP="00ED26D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 xml:space="preserve">- юридические лица </w:t>
      </w:r>
      <w:r w:rsidRPr="00401540">
        <w:rPr>
          <w:rFonts w:ascii="Times New Roman" w:hAnsi="Times New Roman" w:cs="Times New Roman"/>
          <w:color w:val="000000"/>
        </w:rPr>
        <w:t>на основании запроса</w:t>
      </w:r>
      <w:r w:rsidRPr="00401540">
        <w:rPr>
          <w:rFonts w:ascii="Times New Roman" w:hAnsi="Times New Roman" w:cs="Times New Roman"/>
        </w:rPr>
        <w:t>;</w:t>
      </w:r>
    </w:p>
    <w:p w:rsidR="007A1A4C" w:rsidRPr="00401540" w:rsidRDefault="007A1A4C" w:rsidP="00ED26D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- суды и правоохранительные органы на основании запроса.</w:t>
      </w:r>
    </w:p>
    <w:p w:rsidR="007A1A4C" w:rsidRPr="00401540" w:rsidRDefault="007A1A4C" w:rsidP="00ED26D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 xml:space="preserve">2.2.2. От имени заявителя может действовать по доверенности любые заинтересованные лица в соответствии с законодательством Российской Федерации. </w:t>
      </w:r>
    </w:p>
    <w:p w:rsidR="007A1A4C" w:rsidRPr="00401540" w:rsidRDefault="007A1A4C" w:rsidP="00ED26D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540">
        <w:rPr>
          <w:rFonts w:ascii="Times New Roman" w:hAnsi="Times New Roman" w:cs="Times New Roman"/>
          <w:b/>
          <w:bCs/>
          <w:sz w:val="24"/>
          <w:szCs w:val="24"/>
        </w:rPr>
        <w:t>2.3. Информирование о порядке предоставления муниципальной услуги</w:t>
      </w:r>
    </w:p>
    <w:p w:rsidR="007A1A4C" w:rsidRPr="00401540" w:rsidRDefault="007A1A4C" w:rsidP="00ED26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2.3.1. Информация о порядке предоставления муниципальной услуги  представляется:</w:t>
      </w:r>
    </w:p>
    <w:p w:rsidR="007A1A4C" w:rsidRPr="00401540" w:rsidRDefault="007A1A4C" w:rsidP="00ED26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 xml:space="preserve"> непосредственно в администрации;</w:t>
      </w:r>
    </w:p>
    <w:p w:rsidR="007A1A4C" w:rsidRPr="00401540" w:rsidRDefault="007A1A4C" w:rsidP="00ED26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 xml:space="preserve">по телефонам администрации; </w:t>
      </w:r>
    </w:p>
    <w:p w:rsidR="007A1A4C" w:rsidRPr="00401540" w:rsidRDefault="007A1A4C" w:rsidP="00ED26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в письменном виде по почтовому адресу администрации:  1629</w:t>
      </w:r>
      <w:r>
        <w:rPr>
          <w:rFonts w:ascii="Times New Roman" w:hAnsi="Times New Roman" w:cs="Times New Roman"/>
        </w:rPr>
        <w:t>44</w:t>
      </w:r>
      <w:r w:rsidRPr="00401540">
        <w:rPr>
          <w:rFonts w:ascii="Times New Roman" w:hAnsi="Times New Roman" w:cs="Times New Roman"/>
        </w:rPr>
        <w:t xml:space="preserve">,  , Вологодская область, Вытегорский район, </w:t>
      </w:r>
      <w:r>
        <w:rPr>
          <w:rFonts w:ascii="Times New Roman" w:hAnsi="Times New Roman" w:cs="Times New Roman"/>
        </w:rPr>
        <w:t>п.ВолоковМост,ул.Болотная д.22а</w:t>
      </w:r>
      <w:r w:rsidRPr="00401540">
        <w:rPr>
          <w:rFonts w:ascii="Times New Roman" w:hAnsi="Times New Roman" w:cs="Times New Roman"/>
        </w:rPr>
        <w:t>;</w:t>
      </w:r>
    </w:p>
    <w:p w:rsidR="007A1A4C" w:rsidRPr="00ED26DB" w:rsidRDefault="007A1A4C" w:rsidP="00ED26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</w:rPr>
      </w:pPr>
      <w:r w:rsidRPr="005B2464">
        <w:rPr>
          <w:rFonts w:ascii="Times New Roman" w:hAnsi="Times New Roman" w:cs="Times New Roman"/>
        </w:rPr>
        <w:t xml:space="preserve">в письменном виде на электронный адрес (электронная почта) администрации:  </w:t>
      </w:r>
      <w:r w:rsidRPr="00ED26DB">
        <w:rPr>
          <w:rFonts w:ascii="Times New Roman" w:hAnsi="Times New Roman" w:cs="Times New Roman"/>
          <w:b/>
          <w:bCs/>
        </w:rPr>
        <w:t>а</w:t>
      </w:r>
      <w:r w:rsidRPr="00ED26DB">
        <w:rPr>
          <w:rFonts w:ascii="Times New Roman" w:hAnsi="Times New Roman" w:cs="Times New Roman"/>
          <w:b/>
          <w:bCs/>
          <w:lang w:val="en-US"/>
        </w:rPr>
        <w:t>lmozero</w:t>
      </w:r>
      <w:hyperlink r:id="rId7" w:history="1">
        <w:r w:rsidRPr="00ED26DB">
          <w:rPr>
            <w:rStyle w:val="Hyperlink"/>
            <w:rFonts w:ascii="Times New Roman" w:hAnsi="Times New Roman" w:cs="Times New Roman"/>
            <w:b/>
            <w:bCs/>
            <w:color w:val="auto"/>
          </w:rPr>
          <w:t>@</w:t>
        </w:r>
        <w:r w:rsidRPr="00ED26DB">
          <w:rPr>
            <w:rStyle w:val="Hyperlink"/>
            <w:rFonts w:ascii="Times New Roman" w:hAnsi="Times New Roman" w:cs="Times New Roman"/>
            <w:b/>
            <w:bCs/>
            <w:color w:val="auto"/>
            <w:lang w:val="en-US"/>
          </w:rPr>
          <w:t>vytegra</w:t>
        </w:r>
        <w:r w:rsidRPr="00ED26DB">
          <w:rPr>
            <w:rStyle w:val="Hyperlink"/>
            <w:rFonts w:ascii="Times New Roman" w:hAnsi="Times New Roman" w:cs="Times New Roman"/>
            <w:b/>
            <w:bCs/>
            <w:color w:val="auto"/>
          </w:rPr>
          <w:t>-</w:t>
        </w:r>
        <w:r w:rsidRPr="00ED26DB">
          <w:rPr>
            <w:rStyle w:val="Hyperlink"/>
            <w:rFonts w:ascii="Times New Roman" w:hAnsi="Times New Roman" w:cs="Times New Roman"/>
            <w:b/>
            <w:bCs/>
            <w:color w:val="auto"/>
            <w:lang w:val="en-US"/>
          </w:rPr>
          <w:t>adm</w:t>
        </w:r>
        <w:r w:rsidRPr="00ED26DB">
          <w:rPr>
            <w:rStyle w:val="Hyperlink"/>
            <w:rFonts w:ascii="Times New Roman" w:hAnsi="Times New Roman" w:cs="Times New Roman"/>
            <w:b/>
            <w:bCs/>
            <w:color w:val="auto"/>
          </w:rPr>
          <w:t>.</w:t>
        </w:r>
        <w:r w:rsidRPr="00ED26DB">
          <w:rPr>
            <w:rStyle w:val="Hyperlink"/>
            <w:rFonts w:ascii="Times New Roman" w:hAnsi="Times New Roman" w:cs="Times New Roman"/>
            <w:b/>
            <w:bCs/>
            <w:color w:val="auto"/>
            <w:lang w:val="en-US"/>
          </w:rPr>
          <w:t>ru</w:t>
        </w:r>
      </w:hyperlink>
    </w:p>
    <w:p w:rsidR="007A1A4C" w:rsidRPr="005B2464" w:rsidRDefault="007A1A4C" w:rsidP="00ED26D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B2464">
        <w:rPr>
          <w:rFonts w:ascii="Times New Roman" w:hAnsi="Times New Roman" w:cs="Times New Roman"/>
        </w:rPr>
        <w:t>2.3.2. Основными требованиями к информированию заявителей являются:</w:t>
      </w:r>
    </w:p>
    <w:p w:rsidR="007A1A4C" w:rsidRPr="00401540" w:rsidRDefault="007A1A4C" w:rsidP="00ED26DB">
      <w:pPr>
        <w:widowControl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- достоверность предоставляемой информации;</w:t>
      </w:r>
    </w:p>
    <w:p w:rsidR="007A1A4C" w:rsidRPr="00401540" w:rsidRDefault="007A1A4C" w:rsidP="00ED26DB">
      <w:pPr>
        <w:widowControl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- четкость изложения информации;</w:t>
      </w:r>
    </w:p>
    <w:p w:rsidR="007A1A4C" w:rsidRPr="00401540" w:rsidRDefault="007A1A4C" w:rsidP="00ED26DB">
      <w:pPr>
        <w:widowControl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- полнота информирования;</w:t>
      </w:r>
    </w:p>
    <w:p w:rsidR="007A1A4C" w:rsidRPr="00401540" w:rsidRDefault="007A1A4C" w:rsidP="00ED26DB">
      <w:pPr>
        <w:widowControl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- наглядность форм предоставляемой информации;</w:t>
      </w:r>
    </w:p>
    <w:p w:rsidR="007A1A4C" w:rsidRPr="00401540" w:rsidRDefault="007A1A4C" w:rsidP="00ED26DB">
      <w:pPr>
        <w:widowControl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- удобство и доступность получения информации;</w:t>
      </w:r>
    </w:p>
    <w:p w:rsidR="007A1A4C" w:rsidRPr="00401540" w:rsidRDefault="007A1A4C" w:rsidP="00ED26DB">
      <w:pPr>
        <w:widowControl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- оперативность предоставления информации.</w:t>
      </w:r>
    </w:p>
    <w:p w:rsidR="007A1A4C" w:rsidRPr="00401540" w:rsidRDefault="007A1A4C" w:rsidP="00ED26DB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 xml:space="preserve">2.3.3. В любое время с момента приема документов, указанных в пункте 2.6.2. настоящего Административного регламента,  заявитель имеет право на получение сведений о прохождении процедуры предоставления муниципальной услуги при помощи телефона, электронной почты, индивидуального письменного обращения, или посредством личного посещения Администрации  сельского поселения </w:t>
      </w:r>
      <w:r>
        <w:rPr>
          <w:rFonts w:ascii="Times New Roman" w:hAnsi="Times New Roman" w:cs="Times New Roman"/>
        </w:rPr>
        <w:t>Алмозерское</w:t>
      </w:r>
      <w:r w:rsidRPr="00401540">
        <w:rPr>
          <w:rFonts w:ascii="Times New Roman" w:hAnsi="Times New Roman" w:cs="Times New Roman"/>
        </w:rPr>
        <w:t>.</w:t>
      </w:r>
    </w:p>
    <w:p w:rsidR="007A1A4C" w:rsidRPr="00401540" w:rsidRDefault="007A1A4C" w:rsidP="00ED26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2.3.4.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7A1A4C" w:rsidRPr="00401540" w:rsidRDefault="007A1A4C" w:rsidP="00ED26DB">
      <w:pPr>
        <w:pStyle w:val="Heading3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2.4. Порядок получения консультаций о предоставлении муниципальной услуги</w:t>
      </w:r>
    </w:p>
    <w:p w:rsidR="007A1A4C" w:rsidRPr="00401540" w:rsidRDefault="007A1A4C" w:rsidP="00ED26DB">
      <w:pPr>
        <w:tabs>
          <w:tab w:val="left" w:pos="35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 xml:space="preserve">  2.4.1. Консультации по вопросам предоставления муниципальной услуги осуществляются специалистами Администрации сельского поселения </w:t>
      </w:r>
      <w:r>
        <w:rPr>
          <w:rFonts w:ascii="Times New Roman" w:hAnsi="Times New Roman" w:cs="Times New Roman"/>
        </w:rPr>
        <w:t>Алмозерское</w:t>
      </w:r>
      <w:r w:rsidRPr="00401540">
        <w:rPr>
          <w:rFonts w:ascii="Times New Roman" w:hAnsi="Times New Roman" w:cs="Times New Roman"/>
        </w:rPr>
        <w:t xml:space="preserve">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7A1A4C" w:rsidRPr="00401540" w:rsidRDefault="007A1A4C" w:rsidP="00ED26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ab/>
        <w:t xml:space="preserve">2.4.2. При ответах на телефонные звонки и обращения заявителей  по вопросу получения муниципальной услуги специалисты Администрации  сельского поселения </w:t>
      </w:r>
      <w:r>
        <w:rPr>
          <w:rFonts w:ascii="Times New Roman" w:hAnsi="Times New Roman" w:cs="Times New Roman"/>
        </w:rPr>
        <w:t>Алмозерское</w:t>
      </w:r>
      <w:r w:rsidRPr="00401540">
        <w:rPr>
          <w:rFonts w:ascii="Times New Roman" w:hAnsi="Times New Roman" w:cs="Times New Roman"/>
        </w:rPr>
        <w:t xml:space="preserve"> обязаны:</w:t>
      </w:r>
    </w:p>
    <w:p w:rsidR="007A1A4C" w:rsidRPr="00401540" w:rsidRDefault="007A1A4C" w:rsidP="00ED26DB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- начинать ответ на телефонный звонок с информации о наименовании органа, в который позвонил заявитель, фамилии, имени, отчества и должности специалиста, принявшего телефонный звонок;</w:t>
      </w:r>
    </w:p>
    <w:p w:rsidR="007A1A4C" w:rsidRPr="00401540" w:rsidRDefault="007A1A4C" w:rsidP="00ED26D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 xml:space="preserve">- подробно в корректной форме информировать заинтересованное лицо о порядке получения муниципальной услуги; </w:t>
      </w:r>
    </w:p>
    <w:p w:rsidR="007A1A4C" w:rsidRPr="00401540" w:rsidRDefault="007A1A4C" w:rsidP="00ED26D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 xml:space="preserve">- 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7A1A4C" w:rsidRPr="00401540" w:rsidRDefault="007A1A4C" w:rsidP="00ED26D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 xml:space="preserve">- избегать конфликтных ситуаций, способных нанести ущерб репутации   Администрации  сельского поселения </w:t>
      </w:r>
      <w:r>
        <w:rPr>
          <w:rFonts w:ascii="Times New Roman" w:hAnsi="Times New Roman" w:cs="Times New Roman"/>
          <w:sz w:val="24"/>
          <w:szCs w:val="24"/>
        </w:rPr>
        <w:t>Алмозерское</w:t>
      </w:r>
      <w:r w:rsidRPr="00401540">
        <w:rPr>
          <w:rFonts w:ascii="Times New Roman" w:hAnsi="Times New Roman" w:cs="Times New Roman"/>
          <w:sz w:val="24"/>
          <w:szCs w:val="24"/>
        </w:rPr>
        <w:t>;</w:t>
      </w:r>
    </w:p>
    <w:p w:rsidR="007A1A4C" w:rsidRPr="00401540" w:rsidRDefault="007A1A4C" w:rsidP="00ED26D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заявителей.</w:t>
      </w:r>
    </w:p>
    <w:p w:rsidR="007A1A4C" w:rsidRPr="00401540" w:rsidRDefault="007A1A4C" w:rsidP="00ED26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 xml:space="preserve">  2.4.3. Консультации предоставляются по следующим вопросам:</w:t>
      </w:r>
    </w:p>
    <w:p w:rsidR="007A1A4C" w:rsidRPr="00401540" w:rsidRDefault="007A1A4C" w:rsidP="00ED26D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7A1A4C" w:rsidRPr="00401540" w:rsidRDefault="007A1A4C" w:rsidP="00ED26D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7A1A4C" w:rsidRPr="00401540" w:rsidRDefault="007A1A4C" w:rsidP="00ED26D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- времени приема и выдачи документов;</w:t>
      </w:r>
    </w:p>
    <w:p w:rsidR="007A1A4C" w:rsidRPr="00401540" w:rsidRDefault="007A1A4C" w:rsidP="00ED26D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- сроков предоставления муниципальной услуги;</w:t>
      </w:r>
    </w:p>
    <w:p w:rsidR="007A1A4C" w:rsidRPr="00401540" w:rsidRDefault="007A1A4C" w:rsidP="00ED26D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7A1A4C" w:rsidRPr="00401540" w:rsidRDefault="007A1A4C" w:rsidP="00ED26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 xml:space="preserve">2.4.4. Консультации и приём специалистами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Алмозерское</w:t>
      </w:r>
      <w:r w:rsidRPr="00401540">
        <w:rPr>
          <w:rFonts w:ascii="Times New Roman" w:hAnsi="Times New Roman" w:cs="Times New Roman"/>
          <w:sz w:val="24"/>
          <w:szCs w:val="24"/>
        </w:rPr>
        <w:t xml:space="preserve"> заявителей осуществляются в соответствии с режимом работы Администрации   сельского поселения </w:t>
      </w:r>
      <w:r>
        <w:rPr>
          <w:rFonts w:ascii="Times New Roman" w:hAnsi="Times New Roman" w:cs="Times New Roman"/>
          <w:sz w:val="24"/>
          <w:szCs w:val="24"/>
        </w:rPr>
        <w:t>Алмозерское</w:t>
      </w:r>
      <w:r w:rsidRPr="00401540">
        <w:rPr>
          <w:rFonts w:ascii="Times New Roman" w:hAnsi="Times New Roman" w:cs="Times New Roman"/>
          <w:sz w:val="24"/>
          <w:szCs w:val="24"/>
        </w:rPr>
        <w:t>, указанным в 2.4.6. настоящего Административного регламента.</w:t>
      </w:r>
    </w:p>
    <w:p w:rsidR="007A1A4C" w:rsidRPr="00401540" w:rsidRDefault="007A1A4C" w:rsidP="00ED26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 xml:space="preserve">2.4.5. Заявителям предоставляется возможность для предварительной записи на прием к должностному лицу Администрации   сельского поселения </w:t>
      </w:r>
      <w:r>
        <w:rPr>
          <w:rFonts w:ascii="Times New Roman" w:hAnsi="Times New Roman" w:cs="Times New Roman"/>
          <w:sz w:val="24"/>
          <w:szCs w:val="24"/>
        </w:rPr>
        <w:t>Алмозерское</w:t>
      </w:r>
      <w:r w:rsidRPr="00401540">
        <w:rPr>
          <w:rFonts w:ascii="Times New Roman" w:hAnsi="Times New Roman" w:cs="Times New Roman"/>
          <w:sz w:val="24"/>
          <w:szCs w:val="24"/>
        </w:rPr>
        <w:t>.</w:t>
      </w:r>
    </w:p>
    <w:p w:rsidR="007A1A4C" w:rsidRPr="00401540" w:rsidRDefault="007A1A4C" w:rsidP="00ED26D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</w:t>
      </w:r>
    </w:p>
    <w:p w:rsidR="007A1A4C" w:rsidRPr="00401540" w:rsidRDefault="007A1A4C" w:rsidP="00ED26D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При предварительной записи заявитель сообщает свои персональные данные и желаемое время посещения, заявителю сообщается дата и время приёма.</w:t>
      </w:r>
    </w:p>
    <w:p w:rsidR="007A1A4C" w:rsidRPr="00401540" w:rsidRDefault="007A1A4C" w:rsidP="00ED26DB">
      <w:pPr>
        <w:tabs>
          <w:tab w:val="left" w:pos="540"/>
          <w:tab w:val="num" w:pos="17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ab/>
        <w:t xml:space="preserve">2.4.6. Местонахождение администрации:  </w:t>
      </w:r>
    </w:p>
    <w:p w:rsidR="007A1A4C" w:rsidRPr="00401540" w:rsidRDefault="007A1A4C" w:rsidP="00ED26DB">
      <w:pPr>
        <w:tabs>
          <w:tab w:val="left" w:pos="540"/>
          <w:tab w:val="num" w:pos="17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 xml:space="preserve"> Вологодская область, Вытегорский район, </w:t>
      </w:r>
      <w:r>
        <w:rPr>
          <w:rFonts w:ascii="Times New Roman" w:hAnsi="Times New Roman" w:cs="Times New Roman"/>
        </w:rPr>
        <w:t>п</w:t>
      </w:r>
      <w:r w:rsidRPr="0040154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ВолоковМост</w:t>
      </w:r>
      <w:r w:rsidRPr="0040154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ул. Болотная</w:t>
      </w:r>
      <w:r w:rsidRPr="00401540">
        <w:rPr>
          <w:rFonts w:ascii="Times New Roman" w:hAnsi="Times New Roman" w:cs="Times New Roman"/>
        </w:rPr>
        <w:t>, д.</w:t>
      </w:r>
      <w:r>
        <w:rPr>
          <w:rFonts w:ascii="Times New Roman" w:hAnsi="Times New Roman" w:cs="Times New Roman"/>
        </w:rPr>
        <w:t>22а</w:t>
      </w:r>
      <w:r w:rsidRPr="00401540">
        <w:rPr>
          <w:rFonts w:ascii="Times New Roman" w:hAnsi="Times New Roman" w:cs="Times New Roman"/>
        </w:rPr>
        <w:t>,  контактный  телефон  (телефон  для  справок):</w:t>
      </w:r>
      <w:r>
        <w:rPr>
          <w:rFonts w:ascii="Times New Roman" w:hAnsi="Times New Roman" w:cs="Times New Roman"/>
        </w:rPr>
        <w:t>89218348964</w:t>
      </w:r>
      <w:r w:rsidRPr="00401540">
        <w:rPr>
          <w:rFonts w:ascii="Times New Roman" w:hAnsi="Times New Roman" w:cs="Times New Roman"/>
        </w:rPr>
        <w:t>.</w:t>
      </w:r>
    </w:p>
    <w:p w:rsidR="007A1A4C" w:rsidRPr="00401540" w:rsidRDefault="007A1A4C" w:rsidP="00ED26D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ab/>
        <w:t xml:space="preserve">2.4.7. Режим работы администрации: </w:t>
      </w:r>
    </w:p>
    <w:p w:rsidR="007A1A4C" w:rsidRPr="00401540" w:rsidRDefault="007A1A4C" w:rsidP="00ED26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 - пятница с 9</w:t>
      </w:r>
      <w:r w:rsidRPr="00401540">
        <w:rPr>
          <w:rFonts w:ascii="Times New Roman" w:hAnsi="Times New Roman" w:cs="Times New Roman"/>
        </w:rPr>
        <w:t xml:space="preserve">.00 до 17.00 </w:t>
      </w:r>
    </w:p>
    <w:p w:rsidR="007A1A4C" w:rsidRPr="00401540" w:rsidRDefault="007A1A4C" w:rsidP="00ED26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обеденный перерыв с 12.00 до 13.00.</w:t>
      </w:r>
    </w:p>
    <w:p w:rsidR="007A1A4C" w:rsidRPr="00401540" w:rsidRDefault="007A1A4C" w:rsidP="00ED26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2.4.8. </w:t>
      </w:r>
      <w:r w:rsidRPr="00401540">
        <w:rPr>
          <w:rFonts w:ascii="Times New Roman" w:hAnsi="Times New Roman" w:cs="Times New Roman"/>
        </w:rPr>
        <w:t xml:space="preserve">График работы </w:t>
      </w:r>
      <w:r>
        <w:rPr>
          <w:rFonts w:ascii="Times New Roman" w:hAnsi="Times New Roman" w:cs="Times New Roman"/>
        </w:rPr>
        <w:t>с заявителями</w:t>
      </w:r>
      <w:r w:rsidRPr="00401540">
        <w:rPr>
          <w:rFonts w:ascii="Times New Roman" w:hAnsi="Times New Roman" w:cs="Times New Roman"/>
        </w:rPr>
        <w:t>:</w:t>
      </w:r>
    </w:p>
    <w:p w:rsidR="007A1A4C" w:rsidRPr="00401540" w:rsidRDefault="007A1A4C" w:rsidP="00ED26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>- четверг  с 10.00 до 16</w:t>
      </w:r>
      <w:r w:rsidRPr="00401540">
        <w:rPr>
          <w:rFonts w:ascii="Times New Roman" w:hAnsi="Times New Roman" w:cs="Times New Roman"/>
        </w:rPr>
        <w:t>.00;</w:t>
      </w:r>
    </w:p>
    <w:p w:rsidR="007A1A4C" w:rsidRPr="00401540" w:rsidRDefault="007A1A4C" w:rsidP="00ED26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обеденный перерыв с 12.00 до 13.00.</w:t>
      </w:r>
    </w:p>
    <w:p w:rsidR="007A1A4C" w:rsidRPr="00401540" w:rsidRDefault="007A1A4C" w:rsidP="00ED26D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540">
        <w:rPr>
          <w:rFonts w:ascii="Times New Roman" w:hAnsi="Times New Roman" w:cs="Times New Roman"/>
          <w:b/>
          <w:bCs/>
          <w:sz w:val="24"/>
          <w:szCs w:val="24"/>
        </w:rPr>
        <w:t>2.5. Сроки предоставления муниципальной услуги.</w:t>
      </w:r>
    </w:p>
    <w:p w:rsidR="007A1A4C" w:rsidRPr="00401540" w:rsidRDefault="007A1A4C" w:rsidP="00ED26DB">
      <w:pPr>
        <w:tabs>
          <w:tab w:val="left" w:pos="35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2.5.1. Общий срок осуществления процедуры по предоставлению муниципальной услуги при устном обращении заявителя в течение одного рабочего дня со дня подачи заявления и документов, предусмотренных пунктом 2.6.2. настоящего Административного регламента.</w:t>
      </w:r>
    </w:p>
    <w:p w:rsidR="007A1A4C" w:rsidRPr="00401540" w:rsidRDefault="007A1A4C" w:rsidP="00ED26DB">
      <w:pPr>
        <w:tabs>
          <w:tab w:val="left" w:pos="35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2.5.2. В общий срок осуществления процедуры по предоставлению муниципальной услуги не входят периоды времени, затраченные заявителе</w:t>
      </w:r>
      <w:r>
        <w:rPr>
          <w:rFonts w:ascii="Times New Roman" w:hAnsi="Times New Roman" w:cs="Times New Roman"/>
        </w:rPr>
        <w:t xml:space="preserve"> </w:t>
      </w:r>
      <w:r w:rsidRPr="00401540">
        <w:rPr>
          <w:rFonts w:ascii="Times New Roman" w:hAnsi="Times New Roman" w:cs="Times New Roman"/>
        </w:rPr>
        <w:t>мна исправление и доработку документов, предусмотренных пунктом 2.6.2 настоящего Административного регламента.</w:t>
      </w:r>
    </w:p>
    <w:p w:rsidR="007A1A4C" w:rsidRPr="00401540" w:rsidRDefault="007A1A4C" w:rsidP="00ED26DB">
      <w:pPr>
        <w:tabs>
          <w:tab w:val="left" w:pos="35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2.5.3. Начало общего срока осуществления процедуры по предоставлению муниципальной услуги исчисляется с даты представления заявителем полного комплекта документов, предусмотренных пунктом 2.6.2. настоящего Административного регламента, не требующих исправления и доработки.</w:t>
      </w:r>
    </w:p>
    <w:p w:rsidR="007A1A4C" w:rsidRPr="00401540" w:rsidRDefault="007A1A4C" w:rsidP="00ED26DB">
      <w:pPr>
        <w:tabs>
          <w:tab w:val="left" w:pos="35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2.5.4. Время ожидания в очереди на прием к должностному лицу или для получения консультации не должно превышать 30 минут.</w:t>
      </w:r>
    </w:p>
    <w:p w:rsidR="007A1A4C" w:rsidRPr="00401540" w:rsidRDefault="007A1A4C" w:rsidP="00ED26DB">
      <w:pPr>
        <w:pStyle w:val="21"/>
        <w:ind w:right="-16" w:firstLine="567"/>
        <w:jc w:val="both"/>
      </w:pPr>
      <w:r w:rsidRPr="00401540">
        <w:t>2.5.5. При письменном обращении заявителей  муниципальная услуга предоставляется в течение 10 (десяти) рабочих дней.</w:t>
      </w:r>
    </w:p>
    <w:p w:rsidR="007A1A4C" w:rsidRPr="0010354C" w:rsidRDefault="007A1A4C" w:rsidP="00ED26DB">
      <w:pPr>
        <w:pStyle w:val="21"/>
        <w:ind w:right="-16" w:firstLine="567"/>
        <w:jc w:val="both"/>
        <w:rPr>
          <w:b/>
          <w:bCs/>
        </w:rPr>
      </w:pPr>
      <w:r w:rsidRPr="0010354C">
        <w:rPr>
          <w:b/>
          <w:bCs/>
        </w:rPr>
        <w:t>2.6. Перечень документов, необходимых для предоставления муниципальной услуги</w:t>
      </w:r>
    </w:p>
    <w:p w:rsidR="007A1A4C" w:rsidRPr="00401540" w:rsidRDefault="007A1A4C" w:rsidP="00ED26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2.6.1. Основанием для рассмотрения  вопроса о предоставлении муниципальной услуги лицам, указанным в пункте 1.1. настоящего Административного регламента, является обращение заявителя.</w:t>
      </w:r>
    </w:p>
    <w:p w:rsidR="007A1A4C" w:rsidRPr="00401540" w:rsidRDefault="007A1A4C" w:rsidP="00ED26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2.6.2. Для принятия решения о предоставлении муниципальной услуги в Администрации заявителем представляются следующие документы:</w:t>
      </w:r>
    </w:p>
    <w:p w:rsidR="007A1A4C" w:rsidRPr="00401540" w:rsidRDefault="007A1A4C" w:rsidP="00ED26D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 xml:space="preserve">- заявление (примерная форма представлена в </w:t>
      </w:r>
      <w:r w:rsidRPr="00401540">
        <w:rPr>
          <w:rFonts w:ascii="Times New Roman" w:hAnsi="Times New Roman" w:cs="Times New Roman"/>
          <w:sz w:val="24"/>
          <w:szCs w:val="24"/>
          <w:u w:val="single"/>
        </w:rPr>
        <w:t>Приложении № 2</w:t>
      </w:r>
      <w:r w:rsidRPr="0040154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7A1A4C" w:rsidRPr="00401540" w:rsidRDefault="007A1A4C" w:rsidP="00ED26D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- копию паспорта или иного документа, удостоверяющего личность, копию свидетельства о рождении  ребенка (для лиц, не достигших возраста 14 лет);</w:t>
      </w:r>
    </w:p>
    <w:p w:rsidR="007A1A4C" w:rsidRPr="00ED26DB" w:rsidRDefault="007A1A4C" w:rsidP="00ED26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54C">
        <w:rPr>
          <w:rFonts w:ascii="Times New Roman" w:hAnsi="Times New Roman" w:cs="Times New Roman"/>
          <w:color w:val="FF0000"/>
        </w:rPr>
        <w:tab/>
      </w:r>
      <w:r w:rsidRPr="00ED26DB">
        <w:rPr>
          <w:rFonts w:ascii="Times New Roman" w:hAnsi="Times New Roman" w:cs="Times New Roman"/>
          <w:color w:val="000000"/>
          <w:sz w:val="24"/>
          <w:szCs w:val="24"/>
        </w:rPr>
        <w:t xml:space="preserve">  2.6.3.  Администрация не вправе требовать от заявителя представления документов, не предусмотренных настоящим Административным регламентом.</w:t>
      </w:r>
    </w:p>
    <w:p w:rsidR="007A1A4C" w:rsidRPr="00401540" w:rsidRDefault="007A1A4C" w:rsidP="00ED26DB">
      <w:pPr>
        <w:pStyle w:val="NormalWeb"/>
        <w:spacing w:after="0"/>
        <w:ind w:firstLine="567"/>
        <w:jc w:val="both"/>
      </w:pPr>
      <w:r>
        <w:t xml:space="preserve">  2.6.4</w:t>
      </w:r>
      <w:r w:rsidRPr="00401540">
        <w:t>. Прием документов по предоставлению муниципальной услуги осуществляется по адресу: Вологодская область, Вы</w:t>
      </w:r>
      <w:r>
        <w:t>тегорский район, п</w:t>
      </w:r>
      <w:r w:rsidRPr="00401540">
        <w:t>.</w:t>
      </w:r>
      <w:r>
        <w:t>Волоков Мост ул.Болотная д.22а</w:t>
      </w:r>
      <w:r w:rsidRPr="00401540">
        <w:t xml:space="preserve"> в соответствии с режимом </w:t>
      </w:r>
      <w:r>
        <w:t>работы, указанным в пункте 2.4.8</w:t>
      </w:r>
      <w:r w:rsidRPr="00401540">
        <w:t>. настоящего Административного регламента.</w:t>
      </w:r>
    </w:p>
    <w:p w:rsidR="007A1A4C" w:rsidRPr="00401540" w:rsidRDefault="007A1A4C" w:rsidP="00ED26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401540">
        <w:rPr>
          <w:rFonts w:ascii="Times New Roman" w:hAnsi="Times New Roman" w:cs="Times New Roman"/>
          <w:b/>
          <w:bCs/>
          <w:sz w:val="24"/>
          <w:szCs w:val="24"/>
        </w:rPr>
        <w:t>2.7. Требования к оформлению документов, представляемых заявителями</w:t>
      </w:r>
    </w:p>
    <w:p w:rsidR="007A1A4C" w:rsidRPr="00401540" w:rsidRDefault="007A1A4C" w:rsidP="00ED26DB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00"/>
        </w:rPr>
      </w:pPr>
      <w:r w:rsidRPr="00401540">
        <w:rPr>
          <w:rFonts w:ascii="Times New Roman" w:hAnsi="Times New Roman" w:cs="Times New Roman"/>
        </w:rPr>
        <w:t xml:space="preserve"> 2.7.1. В  заявлении  указываются следующие обязательные характеристики: </w:t>
      </w:r>
    </w:p>
    <w:p w:rsidR="007A1A4C" w:rsidRPr="00401540" w:rsidRDefault="007A1A4C" w:rsidP="00ED26D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для физического лица:</w:t>
      </w:r>
    </w:p>
    <w:p w:rsidR="007A1A4C" w:rsidRPr="00401540" w:rsidRDefault="007A1A4C" w:rsidP="00ED26D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 xml:space="preserve">- реквизиты лица (фамилия,  имя, отчество физического лица);  </w:t>
      </w:r>
    </w:p>
    <w:p w:rsidR="007A1A4C" w:rsidRPr="00401540" w:rsidRDefault="007A1A4C" w:rsidP="00ED26D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- адрес регистрации;</w:t>
      </w:r>
    </w:p>
    <w:p w:rsidR="007A1A4C" w:rsidRPr="00401540" w:rsidRDefault="007A1A4C" w:rsidP="00ED26D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для юридического лица:</w:t>
      </w:r>
    </w:p>
    <w:p w:rsidR="007A1A4C" w:rsidRPr="00401540" w:rsidRDefault="007A1A4C" w:rsidP="00ED26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- полное наименование юридического лица, фамилию, имя, отчество уполномоченного представителя;</w:t>
      </w:r>
    </w:p>
    <w:p w:rsidR="007A1A4C" w:rsidRPr="00401540" w:rsidRDefault="007A1A4C" w:rsidP="00ED26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- юридический адрес;</w:t>
      </w:r>
    </w:p>
    <w:p w:rsidR="007A1A4C" w:rsidRPr="00401540" w:rsidRDefault="007A1A4C" w:rsidP="00ED26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- сведения о реквизитах документа удостоверяющего личность  физического лица, на которое требуется получение информации;</w:t>
      </w:r>
    </w:p>
    <w:p w:rsidR="007A1A4C" w:rsidRPr="00401540" w:rsidRDefault="007A1A4C" w:rsidP="00ED26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- сведения о регистрации  физического лица, на которое требуется получение информации по месту жительства;</w:t>
      </w:r>
    </w:p>
    <w:p w:rsidR="007A1A4C" w:rsidRPr="00401540" w:rsidRDefault="007A1A4C" w:rsidP="00ED26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- цель получения информации.</w:t>
      </w:r>
    </w:p>
    <w:p w:rsidR="007A1A4C" w:rsidRPr="00401540" w:rsidRDefault="007A1A4C" w:rsidP="00ED26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В письменных  заявлениях, как  юридическими лицами, так и  физическими лицами  указывается способ получения муниципальной услуги (почтовое отправление, личное получение).</w:t>
      </w:r>
    </w:p>
    <w:p w:rsidR="007A1A4C" w:rsidRPr="00401540" w:rsidRDefault="007A1A4C" w:rsidP="00ED26D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2.7.2. Заявление заполняется на русском языке, может быть заполнено от руки синими, черными чернилами или машинным способом, распечатано посредством электронных печатающих устройств.</w:t>
      </w:r>
    </w:p>
    <w:p w:rsidR="007A1A4C" w:rsidRPr="00401540" w:rsidRDefault="007A1A4C" w:rsidP="00ED26D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2.7.3. Заявление может быть оформлено как заявителем, так и по его просьбе должностным лицом, осуществляющим подготовку документов по предоставлению муниципальной услуги.</w:t>
      </w:r>
    </w:p>
    <w:p w:rsidR="007A1A4C" w:rsidRPr="00401540" w:rsidRDefault="007A1A4C" w:rsidP="00ED26D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2.7.4. Заявление на предоставление муниципальной услуги формируется в  двух экземплярах и подписывается заявителем.</w:t>
      </w:r>
    </w:p>
    <w:p w:rsidR="007A1A4C" w:rsidRPr="00401540" w:rsidRDefault="007A1A4C" w:rsidP="00ED26D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2.7.5. Копии документов, указанных в пункте 2.6.2. настоящего Административного регламента, за исключением заявления, представляются</w:t>
      </w:r>
      <w:r>
        <w:rPr>
          <w:rFonts w:ascii="Times New Roman" w:hAnsi="Times New Roman" w:cs="Times New Roman"/>
        </w:rPr>
        <w:t xml:space="preserve"> </w:t>
      </w:r>
      <w:r w:rsidRPr="00401540">
        <w:rPr>
          <w:rFonts w:ascii="Times New Roman" w:hAnsi="Times New Roman" w:cs="Times New Roman"/>
        </w:rPr>
        <w:t>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7A1A4C" w:rsidRPr="00401540" w:rsidRDefault="007A1A4C" w:rsidP="00ED26DB">
      <w:pPr>
        <w:pStyle w:val="ConsPlusNormal"/>
        <w:widowControl/>
        <w:numPr>
          <w:ilvl w:val="2"/>
          <w:numId w:val="4"/>
        </w:numPr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Копии документов, указанных в пункте 2.6.2. настоящего Административного регламента должны быть пронумерованы, заверены подписью заинтересованного лица либо подписью руководителя и печатью организации (индивидуального предпринимателя), представляющего документы, в случае отсутствия печати – подписью с расшифровкой.</w:t>
      </w:r>
    </w:p>
    <w:p w:rsidR="007A1A4C" w:rsidRPr="00401540" w:rsidRDefault="007A1A4C" w:rsidP="00ED26DB">
      <w:pPr>
        <w:numPr>
          <w:ilvl w:val="2"/>
          <w:numId w:val="4"/>
        </w:numPr>
        <w:suppressAutoHyphens/>
        <w:autoSpaceDE w:val="0"/>
        <w:spacing w:after="0" w:line="240" w:lineRule="auto"/>
        <w:ind w:left="0" w:firstLine="566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 xml:space="preserve">Представленные документы не должны содержать подчисток, приписок, зачеркнутых слов и иных не оговоренных исправлений. </w:t>
      </w:r>
    </w:p>
    <w:p w:rsidR="007A1A4C" w:rsidRPr="00401540" w:rsidRDefault="007A1A4C" w:rsidP="00ED26DB">
      <w:pPr>
        <w:pStyle w:val="Heading3"/>
        <w:numPr>
          <w:ilvl w:val="0"/>
          <w:numId w:val="0"/>
        </w:numPr>
        <w:spacing w:before="0"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7A1A4C" w:rsidRPr="00401540" w:rsidRDefault="007A1A4C" w:rsidP="00ED26DB">
      <w:pPr>
        <w:spacing w:after="0" w:line="240" w:lineRule="auto"/>
        <w:ind w:left="57" w:firstLine="510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2.8.1. Если в письменном заявлении не указаны фамилия заявителя (полное наименование для юридического лица), направившего запрос (заявление), и почтовый адрес, по которому должен быть направлен ответ.</w:t>
      </w:r>
    </w:p>
    <w:p w:rsidR="007A1A4C" w:rsidRPr="00401540" w:rsidRDefault="007A1A4C" w:rsidP="00ED26DB">
      <w:pPr>
        <w:spacing w:after="0" w:line="240" w:lineRule="auto"/>
        <w:ind w:left="57" w:firstLine="510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 xml:space="preserve">2.8.2. Если текст письменного заявления не поддается прочтению, о чем сообщается заявителю, направившему заявление, если его фамилия, почтовый адрес поддаются прочтению. </w:t>
      </w:r>
    </w:p>
    <w:p w:rsidR="007A1A4C" w:rsidRPr="00401540" w:rsidRDefault="007A1A4C" w:rsidP="00ED26DB">
      <w:pPr>
        <w:spacing w:after="0" w:line="240" w:lineRule="auto"/>
        <w:ind w:left="57" w:firstLine="510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2.8.3. Наличие в представленных документах исправлений, серьезных повреждений, не позволяющих однозначно истолковать их содержание.</w:t>
      </w:r>
    </w:p>
    <w:p w:rsidR="007A1A4C" w:rsidRPr="00401540" w:rsidRDefault="007A1A4C" w:rsidP="00ED26DB">
      <w:pPr>
        <w:pStyle w:val="Heading3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2.9. Перечень оснований для отказа в предоставлении муниципальной услуги</w:t>
      </w:r>
    </w:p>
    <w:p w:rsidR="007A1A4C" w:rsidRPr="00401540" w:rsidRDefault="007A1A4C" w:rsidP="00ED26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7A1A4C" w:rsidRPr="00401540" w:rsidRDefault="007A1A4C" w:rsidP="00ED26D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7A1A4C" w:rsidRPr="00401540" w:rsidRDefault="007A1A4C" w:rsidP="00ED26DB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- непредставление документов, указанных в пункте 2.6.2. настоящего Административного регламента;</w:t>
      </w:r>
    </w:p>
    <w:p w:rsidR="007A1A4C" w:rsidRPr="00401540" w:rsidRDefault="007A1A4C" w:rsidP="00ED26DB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- документы, представленные заявителем, не соответствуют требованиям пункта 2.7. настоящего Административного регламента.</w:t>
      </w:r>
    </w:p>
    <w:p w:rsidR="007A1A4C" w:rsidRPr="00401540" w:rsidRDefault="007A1A4C" w:rsidP="00ED26DB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-отсутствие запрашиваемой информации в Администрации.</w:t>
      </w:r>
    </w:p>
    <w:p w:rsidR="007A1A4C" w:rsidRPr="00401540" w:rsidRDefault="007A1A4C" w:rsidP="00ED26DB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401540">
        <w:rPr>
          <w:rFonts w:ascii="Times New Roman" w:hAnsi="Times New Roman" w:cs="Times New Roman"/>
          <w:b/>
          <w:bCs/>
        </w:rPr>
        <w:t xml:space="preserve">2.10. Размер платы, взимаемой с заявителя при предоставлении муниципальной услуги. </w:t>
      </w:r>
    </w:p>
    <w:p w:rsidR="007A1A4C" w:rsidRPr="00401540" w:rsidRDefault="007A1A4C" w:rsidP="00ED26DB">
      <w:pPr>
        <w:pStyle w:val="Heading3"/>
        <w:numPr>
          <w:ilvl w:val="2"/>
          <w:numId w:val="2"/>
        </w:numPr>
        <w:spacing w:before="0" w:after="0"/>
        <w:ind w:hanging="153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015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Муниципальная услуга предоставляется бесплатно.</w:t>
      </w:r>
    </w:p>
    <w:p w:rsidR="007A1A4C" w:rsidRPr="00401540" w:rsidRDefault="007A1A4C" w:rsidP="00ED26DB">
      <w:pPr>
        <w:pStyle w:val="Heading3"/>
        <w:numPr>
          <w:ilvl w:val="2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1540">
        <w:rPr>
          <w:rFonts w:ascii="Times New Roman" w:hAnsi="Times New Roman" w:cs="Times New Roman"/>
          <w:color w:val="000000"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1540">
        <w:rPr>
          <w:rFonts w:ascii="Times New Roman" w:hAnsi="Times New Roman" w:cs="Times New Roman"/>
          <w:b w:val="0"/>
          <w:bCs w:val="0"/>
          <w:sz w:val="24"/>
          <w:szCs w:val="24"/>
        </w:rPr>
        <w:t>не должен превышать 30 минут</w:t>
      </w:r>
      <w:r w:rsidRPr="0040154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A1A4C" w:rsidRPr="00401540" w:rsidRDefault="007A1A4C" w:rsidP="00ED26DB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401540">
        <w:rPr>
          <w:rFonts w:ascii="Times New Roman" w:hAnsi="Times New Roman" w:cs="Times New Roman"/>
          <w:b/>
          <w:bCs/>
        </w:rPr>
        <w:t>2.12. Требование к месту предоставления муниципальной услуги</w:t>
      </w:r>
      <w:r w:rsidRPr="00401540">
        <w:rPr>
          <w:rFonts w:ascii="Times New Roman" w:hAnsi="Times New Roman" w:cs="Times New Roman"/>
          <w:u w:val="single"/>
        </w:rPr>
        <w:t>.</w:t>
      </w:r>
    </w:p>
    <w:p w:rsidR="007A1A4C" w:rsidRPr="00401540" w:rsidRDefault="007A1A4C" w:rsidP="00ED26D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Помещение для предоставления муниципальной услуги размещается в здании адм</w:t>
      </w:r>
      <w:r>
        <w:rPr>
          <w:rFonts w:ascii="Times New Roman" w:hAnsi="Times New Roman" w:cs="Times New Roman"/>
        </w:rPr>
        <w:t>инистрации поселения,</w:t>
      </w:r>
    </w:p>
    <w:p w:rsidR="007A1A4C" w:rsidRPr="00401540" w:rsidRDefault="007A1A4C" w:rsidP="00ED26D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Места ожидания должны быть оборудованы «посадочными местами» (стульями, кресельными секциями, скамьями). Количество мест ожидания определяется исходя из фактической нагрузки и возможностей для их размещения в здании. Места ожидания также оборудуются столами (стойками) для возможности оформления документов, канцелярскими принадлежностями (бумага, ручки, карандаши).</w:t>
      </w:r>
    </w:p>
    <w:p w:rsidR="007A1A4C" w:rsidRPr="00401540" w:rsidRDefault="007A1A4C" w:rsidP="00ED26D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специалистов.</w:t>
      </w:r>
    </w:p>
    <w:p w:rsidR="007A1A4C" w:rsidRPr="00401540" w:rsidRDefault="007A1A4C" w:rsidP="00ED26D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Рабочее место специалиста, ответственного за предоставление муниципальной услуги, оборудуется компьютером и оргтехникой.</w:t>
      </w:r>
    </w:p>
    <w:p w:rsidR="007A1A4C" w:rsidRPr="00401540" w:rsidRDefault="007A1A4C" w:rsidP="00ED26D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1540">
        <w:rPr>
          <w:rFonts w:ascii="Times New Roman" w:hAnsi="Times New Roman" w:cs="Times New Roman"/>
          <w:b/>
          <w:bCs/>
        </w:rPr>
        <w:t>2.13. Другие положения, характеризующие требования к предоставлению муниципальной услуги.</w:t>
      </w:r>
    </w:p>
    <w:p w:rsidR="007A1A4C" w:rsidRPr="00401540" w:rsidRDefault="007A1A4C" w:rsidP="00ED26D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2.13.1. Информирование заинтересованных лиц осуществляется бесплатно.</w:t>
      </w:r>
    </w:p>
    <w:p w:rsidR="007A1A4C" w:rsidRPr="00401540" w:rsidRDefault="007A1A4C" w:rsidP="00ED26D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 xml:space="preserve">2.13.2. Документы, указанные в пункте 2.6.2. настоящего Административного регламента, могут быть направлены в Администрацию почтовым отправлением с объявленной ценностью при его пересылке. </w:t>
      </w:r>
    </w:p>
    <w:p w:rsidR="007A1A4C" w:rsidRPr="00401540" w:rsidRDefault="007A1A4C" w:rsidP="00ED26D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 xml:space="preserve">2.13.3. Заявителям предоставляется возможность для предварительной записи на прием к должностному лицу  Администрации. </w:t>
      </w:r>
    </w:p>
    <w:p w:rsidR="007A1A4C" w:rsidRPr="00401540" w:rsidRDefault="007A1A4C" w:rsidP="00ED26D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</w:t>
      </w:r>
    </w:p>
    <w:p w:rsidR="007A1A4C" w:rsidRPr="00401540" w:rsidRDefault="007A1A4C" w:rsidP="00ED26D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При предварительной записи заявитель сообщает свои персональные данные, и желаемое время посещения. Заявителю сообщается дата и время приёма.</w:t>
      </w: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A4C" w:rsidRPr="00401540" w:rsidRDefault="007A1A4C" w:rsidP="00ED26DB">
      <w:pPr>
        <w:pStyle w:val="21"/>
        <w:rPr>
          <w:b/>
          <w:bCs/>
          <w:color w:val="000000"/>
        </w:rPr>
      </w:pPr>
      <w:r w:rsidRPr="00401540">
        <w:rPr>
          <w:b/>
          <w:bCs/>
          <w:color w:val="000000"/>
        </w:rPr>
        <w:t>3.  АДМИНИСТРАТИВНЫЕ ПРОЦЕДУРЫ</w:t>
      </w:r>
    </w:p>
    <w:p w:rsidR="007A1A4C" w:rsidRPr="00401540" w:rsidRDefault="007A1A4C" w:rsidP="00ED26DB">
      <w:pPr>
        <w:pStyle w:val="21"/>
        <w:jc w:val="both"/>
        <w:rPr>
          <w:b/>
          <w:bCs/>
          <w:color w:val="000000"/>
        </w:rPr>
      </w:pPr>
    </w:p>
    <w:p w:rsidR="007A1A4C" w:rsidRPr="00401540" w:rsidRDefault="007A1A4C" w:rsidP="00ED26DB">
      <w:pPr>
        <w:pStyle w:val="Heading3"/>
        <w:numPr>
          <w:ilvl w:val="2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3.1. Последовательность административных действий (процедур).</w:t>
      </w:r>
    </w:p>
    <w:p w:rsidR="007A1A4C" w:rsidRPr="00401540" w:rsidRDefault="007A1A4C" w:rsidP="00ED26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7A1A4C" w:rsidRPr="00401540" w:rsidRDefault="007A1A4C" w:rsidP="00ED26D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прием и регистрацию поступившего заявления;</w:t>
      </w:r>
    </w:p>
    <w:p w:rsidR="007A1A4C" w:rsidRPr="00401540" w:rsidRDefault="007A1A4C" w:rsidP="00ED26D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поиск необходимой информации в базе данных;</w:t>
      </w:r>
    </w:p>
    <w:p w:rsidR="007A1A4C" w:rsidRPr="00401540" w:rsidRDefault="007A1A4C" w:rsidP="00ED26D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подготовка и выдача справки.</w:t>
      </w:r>
    </w:p>
    <w:p w:rsidR="007A1A4C" w:rsidRPr="00401540" w:rsidRDefault="007A1A4C" w:rsidP="00ED26DB">
      <w:pPr>
        <w:pStyle w:val="21"/>
        <w:ind w:firstLine="567"/>
        <w:jc w:val="both"/>
        <w:rPr>
          <w:color w:val="000000"/>
          <w:sz w:val="28"/>
          <w:szCs w:val="28"/>
        </w:rPr>
      </w:pPr>
      <w:r w:rsidRPr="00401540">
        <w:rPr>
          <w:color w:val="000000"/>
        </w:rPr>
        <w:t xml:space="preserve">3.1.2. Последовательность административных действий (процедур) по предоставлению муниципальной услуги отражена в блок – схеме, представленной в </w:t>
      </w:r>
      <w:hyperlink w:anchor="_Приложение_№_3" w:history="1">
        <w:r w:rsidRPr="00401540">
          <w:rPr>
            <w:rStyle w:val="Hyperlink"/>
          </w:rPr>
          <w:t>Приложении № 1</w:t>
        </w:r>
      </w:hyperlink>
      <w:r w:rsidRPr="00401540">
        <w:rPr>
          <w:color w:val="000000"/>
        </w:rPr>
        <w:t xml:space="preserve"> к настоящему Административному регламенту</w:t>
      </w:r>
      <w:r w:rsidRPr="00401540">
        <w:rPr>
          <w:color w:val="000000"/>
          <w:sz w:val="28"/>
          <w:szCs w:val="28"/>
        </w:rPr>
        <w:t>.</w:t>
      </w:r>
    </w:p>
    <w:p w:rsidR="007A1A4C" w:rsidRPr="00401540" w:rsidRDefault="007A1A4C" w:rsidP="00ED26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401540">
        <w:rPr>
          <w:rFonts w:ascii="Times New Roman" w:hAnsi="Times New Roman" w:cs="Times New Roman"/>
          <w:b/>
          <w:bCs/>
        </w:rPr>
        <w:t>3.2. Прием и регистрация документов</w:t>
      </w:r>
    </w:p>
    <w:p w:rsidR="007A1A4C" w:rsidRPr="00401540" w:rsidRDefault="007A1A4C" w:rsidP="00ED26D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3.2.1. Основанием для начала предоставления муниципальной услуги является представление заявителями документов, предусмотренных  пунктом 2.6.2. настоящего Административного регламента.</w:t>
      </w:r>
    </w:p>
    <w:p w:rsidR="007A1A4C" w:rsidRPr="00401540" w:rsidRDefault="007A1A4C" w:rsidP="00ED26D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При установлении фактов отсутствия необходимых документов, несоответствия представленных документов требованиям, указанным в пункте 2.7. настоящего Административного регламента, должностное лицо Администрации,  ответственное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 Предоставленные документы возвращаются заявителю.</w:t>
      </w:r>
    </w:p>
    <w:p w:rsidR="007A1A4C" w:rsidRPr="00401540" w:rsidRDefault="007A1A4C" w:rsidP="00ED26D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3.2.2. Должностное лицо Администрации, ответственное за прием документов, заверяет копии предоставляемых документов после сверки их с соответствующим подлинником (кроме заверенных в установленном порядке), штампом Администрации, «копия верна», личной подписью, ее расшифровкой и датой заверения, после чего данное заявление передается для  регистрации  в   Журнале регистрации  входящей документации.</w:t>
      </w:r>
    </w:p>
    <w:p w:rsidR="007A1A4C" w:rsidRPr="00401540" w:rsidRDefault="007A1A4C" w:rsidP="00ED26DB">
      <w:pPr>
        <w:tabs>
          <w:tab w:val="left" w:pos="35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3.2.3. Зарегистрированное заявление  передается  Главе  для определения лица ответственного за предоставление муниципальной услуги.</w:t>
      </w:r>
    </w:p>
    <w:p w:rsidR="007A1A4C" w:rsidRPr="00401540" w:rsidRDefault="007A1A4C" w:rsidP="00ED26DB">
      <w:pPr>
        <w:tabs>
          <w:tab w:val="left" w:pos="357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01540">
        <w:rPr>
          <w:rFonts w:ascii="Times New Roman" w:hAnsi="Times New Roman" w:cs="Times New Roman"/>
          <w:color w:val="000000"/>
        </w:rPr>
        <w:t>3.2.4. Срок административной процедуры составляет — 1 день.</w:t>
      </w:r>
    </w:p>
    <w:p w:rsidR="007A1A4C" w:rsidRPr="00401540" w:rsidRDefault="007A1A4C" w:rsidP="00ED26D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401540">
        <w:rPr>
          <w:rFonts w:ascii="Times New Roman" w:hAnsi="Times New Roman" w:cs="Times New Roman"/>
          <w:b/>
          <w:bCs/>
        </w:rPr>
        <w:t xml:space="preserve">3.3. Рассмотрение запроса </w:t>
      </w:r>
      <w:r w:rsidRPr="00401540">
        <w:rPr>
          <w:rFonts w:ascii="Times New Roman" w:hAnsi="Times New Roman" w:cs="Times New Roman"/>
          <w:b/>
          <w:bCs/>
          <w:color w:val="000000"/>
        </w:rPr>
        <w:t>заявителей и принятие решения.</w:t>
      </w:r>
    </w:p>
    <w:p w:rsidR="007A1A4C" w:rsidRPr="00401540" w:rsidRDefault="007A1A4C" w:rsidP="00ED26D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540">
        <w:rPr>
          <w:rFonts w:ascii="Times New Roman" w:hAnsi="Times New Roman" w:cs="Times New Roman"/>
          <w:color w:val="000000"/>
          <w:sz w:val="24"/>
          <w:szCs w:val="24"/>
        </w:rPr>
        <w:t>3.3.1. Основанием для начала данной административной процедуры является поступление Главе зарегистрированного в установленном порядке запроса заявителя.</w:t>
      </w:r>
    </w:p>
    <w:p w:rsidR="007A1A4C" w:rsidRPr="00401540" w:rsidRDefault="007A1A4C" w:rsidP="00ED26DB">
      <w:pPr>
        <w:tabs>
          <w:tab w:val="left" w:pos="35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  <w:color w:val="000000"/>
        </w:rPr>
        <w:t xml:space="preserve">3.3.2. </w:t>
      </w:r>
      <w:r w:rsidRPr="00401540">
        <w:rPr>
          <w:rFonts w:ascii="Times New Roman" w:hAnsi="Times New Roman" w:cs="Times New Roman"/>
        </w:rPr>
        <w:t xml:space="preserve">Рассмотрение документов, представленных заявителем, осуществляет </w:t>
      </w:r>
      <w:r w:rsidRPr="00401540">
        <w:rPr>
          <w:rFonts w:ascii="Times New Roman" w:hAnsi="Times New Roman" w:cs="Times New Roman"/>
          <w:color w:val="000000"/>
        </w:rPr>
        <w:t>Глава</w:t>
      </w:r>
      <w:r w:rsidRPr="00401540">
        <w:rPr>
          <w:rFonts w:ascii="Times New Roman" w:hAnsi="Times New Roman" w:cs="Times New Roman"/>
        </w:rPr>
        <w:t xml:space="preserve"> с целью передачи пакета документов должностному лицу для предоставления муниципальной услуги.</w:t>
      </w:r>
    </w:p>
    <w:p w:rsidR="007A1A4C" w:rsidRPr="00401540" w:rsidRDefault="007A1A4C" w:rsidP="00ED26DB">
      <w:pPr>
        <w:tabs>
          <w:tab w:val="left" w:pos="35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Поручения и принятые Главой решения отражаются им в резолюции на заявлении заявителя.</w:t>
      </w:r>
    </w:p>
    <w:p w:rsidR="007A1A4C" w:rsidRPr="00401540" w:rsidRDefault="007A1A4C" w:rsidP="00ED26DB">
      <w:pPr>
        <w:tabs>
          <w:tab w:val="left" w:pos="35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 xml:space="preserve"> Резолюция Главы налагается им не позднее дня следующего за днём поступления документов</w:t>
      </w:r>
    </w:p>
    <w:p w:rsidR="007A1A4C" w:rsidRPr="00401540" w:rsidRDefault="007A1A4C" w:rsidP="00ED26DB">
      <w:pPr>
        <w:tabs>
          <w:tab w:val="left" w:pos="35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 xml:space="preserve">3.3.3. Заявление с резолюцией адресуется должностному лицу для организации работы по предоставлению муниципальной  услуги. </w:t>
      </w:r>
    </w:p>
    <w:p w:rsidR="007A1A4C" w:rsidRPr="00401540" w:rsidRDefault="007A1A4C" w:rsidP="00ED26DB">
      <w:pPr>
        <w:tabs>
          <w:tab w:val="left" w:pos="35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 xml:space="preserve">3.3.4. Дальнейшее рассмотрение документов с резолюцией Главы осуществляет должностное лицо. </w:t>
      </w:r>
    </w:p>
    <w:p w:rsidR="007A1A4C" w:rsidRPr="00401540" w:rsidRDefault="007A1A4C" w:rsidP="00ED26DB">
      <w:pPr>
        <w:tabs>
          <w:tab w:val="left" w:pos="35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3.3.5. Должностное лицо, ответственное за подготовку документов по предоставлению (отказу) муниципальной услуги, проверяет наличие всех необходимых документов, предусмотренных пунктом 2.6.2. настоящего Административного регламента.</w:t>
      </w:r>
    </w:p>
    <w:p w:rsidR="007A1A4C" w:rsidRPr="00401540" w:rsidRDefault="007A1A4C" w:rsidP="00ED26DB">
      <w:pPr>
        <w:tabs>
          <w:tab w:val="left" w:pos="35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3.3.6. Должностное лицо удостоверяется, что:</w:t>
      </w:r>
    </w:p>
    <w:p w:rsidR="007A1A4C" w:rsidRPr="00401540" w:rsidRDefault="007A1A4C" w:rsidP="00ED26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- отсутствуют противоречия между заявлением, представленным заявителем, и образцом заявления, предусмотренным Административным регламентом;</w:t>
      </w:r>
    </w:p>
    <w:p w:rsidR="007A1A4C" w:rsidRPr="00401540" w:rsidRDefault="007A1A4C" w:rsidP="00ED26DB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- тексты документов написаны разборчиво;</w:t>
      </w:r>
    </w:p>
    <w:p w:rsidR="007A1A4C" w:rsidRPr="00401540" w:rsidRDefault="007A1A4C" w:rsidP="00ED26DB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- фамилия, имя и отчество физического лица, полное наименование для юридического лица, адреса их мест жительства написаны полностью;</w:t>
      </w:r>
    </w:p>
    <w:p w:rsidR="007A1A4C" w:rsidRPr="00401540" w:rsidRDefault="007A1A4C" w:rsidP="00ED26DB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- в документах нет подчисток, приписок и зачеркнутых слов;</w:t>
      </w:r>
    </w:p>
    <w:p w:rsidR="007A1A4C" w:rsidRPr="00401540" w:rsidRDefault="007A1A4C" w:rsidP="00ED26DB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- документы исполнены не карандашом;</w:t>
      </w:r>
    </w:p>
    <w:p w:rsidR="007A1A4C" w:rsidRPr="00401540" w:rsidRDefault="007A1A4C" w:rsidP="00ED26DB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- документы не имеют серьёзных повреждений, наличие которых не позволяет однозначно истолковать их содержание.</w:t>
      </w:r>
    </w:p>
    <w:p w:rsidR="007A1A4C" w:rsidRPr="00401540" w:rsidRDefault="007A1A4C" w:rsidP="00ED26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3.3.7. Должностное лицо по результатам рассмотрения документов принимает одно из решений:</w:t>
      </w:r>
    </w:p>
    <w:p w:rsidR="007A1A4C" w:rsidRPr="00401540" w:rsidRDefault="007A1A4C" w:rsidP="00ED26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 xml:space="preserve">- предоставление заявителям </w:t>
      </w:r>
      <w:r w:rsidRPr="00401540">
        <w:rPr>
          <w:rFonts w:ascii="Times New Roman" w:hAnsi="Times New Roman" w:cs="Times New Roman"/>
          <w:color w:val="000000"/>
          <w:sz w:val="24"/>
          <w:szCs w:val="24"/>
        </w:rPr>
        <w:t>справок об использовании (не использовании)  права на приватизацию жилья</w:t>
      </w:r>
      <w:r w:rsidRPr="00401540">
        <w:rPr>
          <w:rFonts w:ascii="Times New Roman" w:hAnsi="Times New Roman" w:cs="Times New Roman"/>
          <w:sz w:val="24"/>
          <w:szCs w:val="24"/>
        </w:rPr>
        <w:t>;</w:t>
      </w:r>
    </w:p>
    <w:p w:rsidR="007A1A4C" w:rsidRPr="00401540" w:rsidRDefault="007A1A4C" w:rsidP="00ED26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услуги.</w:t>
      </w:r>
    </w:p>
    <w:p w:rsidR="007A1A4C" w:rsidRPr="00401540" w:rsidRDefault="007A1A4C" w:rsidP="00ED26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 xml:space="preserve">3.3.8. В случае отказа в предоставлении муниципальной услуги (на основании пункта 2.9. настоящего Административного регламента) заявителю направляется  письменное сообщение за подписью Главы с указанием оснований для отказа </w:t>
      </w:r>
      <w:r w:rsidRPr="00401540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№ 5 настоящего Административного регламента). </w:t>
      </w:r>
    </w:p>
    <w:p w:rsidR="007A1A4C" w:rsidRPr="00401540" w:rsidRDefault="007A1A4C" w:rsidP="00ED26D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Должностное лицо в течение трех дней со дня регистрации запроса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7A1A4C" w:rsidRPr="00401540" w:rsidRDefault="007A1A4C" w:rsidP="00ED26D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3.3.9. В случае отсутствия в запросе (заявлении) оснований для отказа в предоставлении муниципальной услуги должностное лицо, ответственное за предоставление муниципальной услуги, принимает решение о проведении анализа тематики поступившего запроса.</w:t>
      </w:r>
    </w:p>
    <w:p w:rsidR="007A1A4C" w:rsidRPr="00401540" w:rsidRDefault="007A1A4C" w:rsidP="00ED26D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3.3.10. Результатом исполнения административной процедуры является:</w:t>
      </w:r>
    </w:p>
    <w:p w:rsidR="007A1A4C" w:rsidRPr="00401540" w:rsidRDefault="007A1A4C" w:rsidP="00ED26D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1) принятие решения о предоставлении муниципальной услуги;</w:t>
      </w:r>
    </w:p>
    <w:p w:rsidR="007A1A4C" w:rsidRPr="00401540" w:rsidRDefault="007A1A4C" w:rsidP="00ED26D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2) отказ в предоставлении муниципальной услуги.</w:t>
      </w:r>
    </w:p>
    <w:p w:rsidR="007A1A4C" w:rsidRPr="00401540" w:rsidRDefault="007A1A4C" w:rsidP="00ED26D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401540">
        <w:rPr>
          <w:rFonts w:ascii="Times New Roman" w:hAnsi="Times New Roman" w:cs="Times New Roman"/>
          <w:b/>
          <w:bCs/>
        </w:rPr>
        <w:t xml:space="preserve">3.4. Подготовка ответа заявителю </w:t>
      </w:r>
    </w:p>
    <w:p w:rsidR="007A1A4C" w:rsidRPr="00401540" w:rsidRDefault="007A1A4C" w:rsidP="00ED26D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3.4.1.Основанием для начала данной административной процедуры является принятие решения о предоставлении муниципальной услуги.</w:t>
      </w:r>
    </w:p>
    <w:p w:rsidR="007A1A4C" w:rsidRPr="00401540" w:rsidRDefault="007A1A4C" w:rsidP="00ED26D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 xml:space="preserve">3.4.2. Должностное лицо, ответственное за предоставление муниципальной услуги,  готовит проект </w:t>
      </w:r>
      <w:r w:rsidRPr="00401540">
        <w:rPr>
          <w:rFonts w:ascii="Times New Roman" w:hAnsi="Times New Roman" w:cs="Times New Roman"/>
          <w:color w:val="000000"/>
        </w:rPr>
        <w:t>справки об использовании (не использовании)  права на приватизацию жилья</w:t>
      </w:r>
      <w:r w:rsidRPr="00401540">
        <w:rPr>
          <w:rFonts w:ascii="Times New Roman" w:hAnsi="Times New Roman" w:cs="Times New Roman"/>
        </w:rPr>
        <w:t xml:space="preserve"> и  направляет на согласование Главе.</w:t>
      </w:r>
    </w:p>
    <w:p w:rsidR="007A1A4C" w:rsidRPr="00401540" w:rsidRDefault="007A1A4C" w:rsidP="00ED26D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3.4.3. В случае отсутствия запрашиваемой информации в Администрации должностное лицо, ответственное за предоставление муниципальной услуги, готовит уведомление об отсутствии запрашиваемых сведений и направляет его  Главе на подпись.</w:t>
      </w:r>
    </w:p>
    <w:p w:rsidR="007A1A4C" w:rsidRPr="00401540" w:rsidRDefault="007A1A4C" w:rsidP="00ED26D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401540">
        <w:rPr>
          <w:rFonts w:ascii="Times New Roman" w:hAnsi="Times New Roman" w:cs="Times New Roman"/>
        </w:rPr>
        <w:t xml:space="preserve">3.4.4. Результатом исполнения административной процедуры является подписание Главой </w:t>
      </w:r>
      <w:r w:rsidRPr="00401540">
        <w:rPr>
          <w:rFonts w:ascii="Times New Roman" w:hAnsi="Times New Roman" w:cs="Times New Roman"/>
          <w:color w:val="000000"/>
        </w:rPr>
        <w:t>справки об использовании (не использовании)  права на приватизацию жилья.</w:t>
      </w:r>
    </w:p>
    <w:p w:rsidR="007A1A4C" w:rsidRPr="00401540" w:rsidRDefault="007A1A4C" w:rsidP="00ED26DB">
      <w:pPr>
        <w:tabs>
          <w:tab w:val="left" w:pos="357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01540">
        <w:rPr>
          <w:rFonts w:ascii="Times New Roman" w:hAnsi="Times New Roman" w:cs="Times New Roman"/>
          <w:color w:val="000000"/>
        </w:rPr>
        <w:t>3.4.5. Срок административной процедуры составляет -1день.</w:t>
      </w:r>
    </w:p>
    <w:p w:rsidR="007A1A4C" w:rsidRPr="00401540" w:rsidRDefault="007A1A4C" w:rsidP="00ED26D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401540">
        <w:rPr>
          <w:rFonts w:ascii="Times New Roman" w:hAnsi="Times New Roman" w:cs="Times New Roman"/>
          <w:b/>
          <w:bCs/>
        </w:rPr>
        <w:t>3.5. Выдача документов или письма об отказе.</w:t>
      </w:r>
    </w:p>
    <w:p w:rsidR="007A1A4C" w:rsidRPr="00401540" w:rsidRDefault="007A1A4C" w:rsidP="00ED26D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01540">
        <w:rPr>
          <w:rFonts w:ascii="Times New Roman" w:hAnsi="Times New Roman" w:cs="Times New Roman"/>
        </w:rPr>
        <w:t xml:space="preserve">3.5.1. Основанием для начала данной административной процедуры является подписание Главой </w:t>
      </w:r>
      <w:r w:rsidRPr="00401540">
        <w:rPr>
          <w:rFonts w:ascii="Times New Roman" w:hAnsi="Times New Roman" w:cs="Times New Roman"/>
          <w:color w:val="000000"/>
        </w:rPr>
        <w:t>справки об использовании (не использовании)  права на приватизацию жилья.</w:t>
      </w:r>
    </w:p>
    <w:p w:rsidR="007A1A4C" w:rsidRPr="00401540" w:rsidRDefault="007A1A4C" w:rsidP="00ED26D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3.5.2. Должностное лицо, ответственное за предоставление муниципальной услуги:</w:t>
      </w:r>
    </w:p>
    <w:p w:rsidR="007A1A4C" w:rsidRPr="00401540" w:rsidRDefault="007A1A4C" w:rsidP="00ED26D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- при наличии контактного телефона в запросе (заявлении) устанавливает возможность выдачи документов лично заявителю;</w:t>
      </w:r>
    </w:p>
    <w:p w:rsidR="007A1A4C" w:rsidRPr="00401540" w:rsidRDefault="007A1A4C" w:rsidP="00ED26D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- извещает заявителя о времени получения документов.</w:t>
      </w:r>
    </w:p>
    <w:p w:rsidR="007A1A4C" w:rsidRPr="00401540" w:rsidRDefault="007A1A4C" w:rsidP="00ED26D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 xml:space="preserve">3.5.3. В случае отсутствия возможности выдачи документов лично заявителю, должностное лицо направляет </w:t>
      </w:r>
      <w:r w:rsidRPr="00401540">
        <w:rPr>
          <w:rFonts w:ascii="Times New Roman" w:hAnsi="Times New Roman" w:cs="Times New Roman"/>
          <w:color w:val="000000"/>
        </w:rPr>
        <w:t>справку об использовании (не использовании)  права на приватизацию жилья</w:t>
      </w:r>
      <w:r w:rsidRPr="00401540">
        <w:rPr>
          <w:rFonts w:ascii="Times New Roman" w:hAnsi="Times New Roman" w:cs="Times New Roman"/>
        </w:rPr>
        <w:t xml:space="preserve"> заявителю по почтовому адресу, указанному в запросе (заявлении).</w:t>
      </w:r>
    </w:p>
    <w:p w:rsidR="007A1A4C" w:rsidRPr="00401540" w:rsidRDefault="007A1A4C" w:rsidP="00ED26D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401540">
        <w:rPr>
          <w:rFonts w:ascii="Times New Roman" w:hAnsi="Times New Roman" w:cs="Times New Roman"/>
        </w:rPr>
        <w:t xml:space="preserve">3.5.4. Результатом исполнения административной процедуры является выдача (направление по почте либо по электронной почте) заявителю </w:t>
      </w:r>
      <w:r w:rsidRPr="00401540">
        <w:rPr>
          <w:rFonts w:ascii="Times New Roman" w:hAnsi="Times New Roman" w:cs="Times New Roman"/>
          <w:color w:val="000000"/>
        </w:rPr>
        <w:t>справки об использовании (не использовании)  права на приватизацию жилья.</w:t>
      </w:r>
    </w:p>
    <w:p w:rsidR="007A1A4C" w:rsidRPr="00401540" w:rsidRDefault="007A1A4C" w:rsidP="00ED26D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401540">
        <w:rPr>
          <w:rFonts w:ascii="Times New Roman" w:hAnsi="Times New Roman" w:cs="Times New Roman"/>
        </w:rPr>
        <w:t xml:space="preserve">3.5.5. </w:t>
      </w:r>
      <w:r w:rsidRPr="00401540">
        <w:rPr>
          <w:rFonts w:ascii="Times New Roman" w:hAnsi="Times New Roman" w:cs="Times New Roman"/>
          <w:color w:val="000000"/>
        </w:rPr>
        <w:t>Срок исполнения данной административной процедуры составляет не более 2 дней.</w:t>
      </w:r>
    </w:p>
    <w:p w:rsidR="007A1A4C" w:rsidRPr="00401540" w:rsidRDefault="007A1A4C" w:rsidP="00ED26DB">
      <w:pPr>
        <w:tabs>
          <w:tab w:val="left" w:pos="357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01540">
        <w:rPr>
          <w:rFonts w:ascii="Times New Roman" w:hAnsi="Times New Roman" w:cs="Times New Roman"/>
        </w:rPr>
        <w:tab/>
      </w:r>
      <w:r w:rsidRPr="00401540">
        <w:rPr>
          <w:rFonts w:ascii="Times New Roman" w:hAnsi="Times New Roman" w:cs="Times New Roman"/>
          <w:b/>
          <w:bCs/>
        </w:rPr>
        <w:t xml:space="preserve">   4. Порядок и формы контроля за исполнением Административного регламента.</w:t>
      </w: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A1A4C" w:rsidRPr="00401540" w:rsidRDefault="007A1A4C" w:rsidP="00ED26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4.1. 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должностными лицами осуществляется Главой.</w:t>
      </w:r>
    </w:p>
    <w:p w:rsidR="007A1A4C" w:rsidRPr="00401540" w:rsidRDefault="007A1A4C" w:rsidP="00ED26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4.2. Должностные лица,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7A1A4C" w:rsidRPr="00401540" w:rsidRDefault="007A1A4C" w:rsidP="00ED26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 закрепляется в их должностных инструкциях в соответствии с требованиями законодательства.</w:t>
      </w: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 xml:space="preserve">         4.3. Контроль за полнотой и качеством исполнения, а также за соблюдением положений настоящего Административного регламента осуществляет Глава в форме регулярных проверок соблюдения и исполнения должностными лицами положений Административного регламента, иных нормативных правовых актов Российской Федерации и  Вологодской области. По результатам проверок Глава дает указания по устранению выявленных нарушений, контролирует их исполнение.</w:t>
      </w:r>
    </w:p>
    <w:p w:rsidR="007A1A4C" w:rsidRPr="00401540" w:rsidRDefault="007A1A4C" w:rsidP="00ED26D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Периодичность осуществления текущего контроля устанавливается Администрацией.</w:t>
      </w:r>
    </w:p>
    <w:p w:rsidR="007A1A4C" w:rsidRPr="00401540" w:rsidRDefault="007A1A4C" w:rsidP="00ED26D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4.4. Контроль за полнотой и качеством предоставления муниципальной услуги осуществляется на основании индивидуальных правовых актов Администрации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должностных лиц, а также проверки исполнения положений настоящего Административного регламента.</w:t>
      </w:r>
    </w:p>
    <w:p w:rsidR="007A1A4C" w:rsidRPr="00401540" w:rsidRDefault="007A1A4C" w:rsidP="00ED26D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7A1A4C" w:rsidRPr="00401540" w:rsidRDefault="007A1A4C" w:rsidP="00ED26D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A1A4C" w:rsidRPr="00401540" w:rsidRDefault="007A1A4C" w:rsidP="00ED26DB">
      <w:pPr>
        <w:pStyle w:val="Heading3"/>
        <w:numPr>
          <w:ilvl w:val="2"/>
          <w:numId w:val="2"/>
        </w:numPr>
        <w:spacing w:before="0"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5. Порядок обжалования действий (бездействий) и  решений, осуществляемых (принятых) в ходе предоставления муниципальной услуги.</w:t>
      </w: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A4C" w:rsidRPr="00401540" w:rsidRDefault="007A1A4C" w:rsidP="00ED26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5.1. Действия (бездействие) и решения лиц Администрации,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7A1A4C" w:rsidRPr="00401540" w:rsidRDefault="007A1A4C" w:rsidP="00ED26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5.2. Заявители также могут обжаловать действия (бездействие) должностных лиц, ответственных за предоставление муниципальной услуги,    Главе  Администрации.</w:t>
      </w:r>
    </w:p>
    <w:p w:rsidR="007A1A4C" w:rsidRPr="00401540" w:rsidRDefault="007A1A4C" w:rsidP="00ED26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5.3. Заявители имеют право обратиться с жалобой лично или направить письменное обращение, жалобу (претензию) (</w:t>
      </w:r>
      <w:r w:rsidRPr="00401540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№ 3 </w:t>
      </w:r>
      <w:r w:rsidRPr="0040154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регламенту).</w:t>
      </w:r>
    </w:p>
    <w:p w:rsidR="007A1A4C" w:rsidRPr="00401540" w:rsidRDefault="007A1A4C" w:rsidP="00ED26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При обращении заявителей в письменной форме рассмотрение обращений заявителей осуществляется в порядке, установленном нормативными правовыми актами Российской Федерации и  Вологодской  области.</w:t>
      </w:r>
    </w:p>
    <w:p w:rsidR="007A1A4C" w:rsidRPr="00401540" w:rsidRDefault="007A1A4C" w:rsidP="00ED26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Обращения заинтересованных лиц рассматриваются в течение 30 (тридцати) дней со дня их поступления в Администрацию.</w:t>
      </w:r>
    </w:p>
    <w:p w:rsidR="007A1A4C" w:rsidRPr="00401540" w:rsidRDefault="007A1A4C" w:rsidP="00ED26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5.4. Если в результате рассмотрения обращение признано обоснованным, то принимается решение об устранении нарушений и применении мер ответственности к должностному лицу, допустившему нарушение в ходе предоставления муниципальной услуги.</w:t>
      </w:r>
    </w:p>
    <w:p w:rsidR="007A1A4C" w:rsidRPr="00401540" w:rsidRDefault="007A1A4C" w:rsidP="00ED26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 xml:space="preserve">5.5. Ответственные лица Администрации проводят личный прием заявителей по жалобам в соответствии с режимом работы, указанным в пункте 2.2.4. настоящего Административного регламента. </w:t>
      </w:r>
    </w:p>
    <w:p w:rsidR="007A1A4C" w:rsidRPr="00401540" w:rsidRDefault="007A1A4C" w:rsidP="00ED26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Личный прием проводится по предварительной записи с использованием средств телефонной связи по номерам телефонов, указных в пункте 2.4.6.  настоящего Административного регламента.</w:t>
      </w:r>
    </w:p>
    <w:p w:rsidR="007A1A4C" w:rsidRPr="00401540" w:rsidRDefault="007A1A4C" w:rsidP="00ED26DB">
      <w:pPr>
        <w:pStyle w:val="31"/>
        <w:widowControl w:val="0"/>
        <w:spacing w:after="0"/>
        <w:ind w:firstLine="720"/>
        <w:jc w:val="both"/>
        <w:rPr>
          <w:sz w:val="24"/>
          <w:szCs w:val="24"/>
        </w:rPr>
      </w:pPr>
      <w:r w:rsidRPr="00401540">
        <w:rPr>
          <w:sz w:val="24"/>
          <w:szCs w:val="24"/>
        </w:rPr>
        <w:t>Должностное лицо, осуществляющее запись заявителей на личный прием с жалобой, информирует заявителя о дате, времени, месте приема, должности, фамилии, имени и отчестве лица,  осуществляющего прием.</w:t>
      </w:r>
    </w:p>
    <w:p w:rsidR="007A1A4C" w:rsidRPr="00401540" w:rsidRDefault="007A1A4C" w:rsidP="00ED26DB">
      <w:pPr>
        <w:pStyle w:val="31"/>
        <w:widowControl w:val="0"/>
        <w:spacing w:after="0"/>
        <w:ind w:firstLine="720"/>
        <w:jc w:val="both"/>
        <w:rPr>
          <w:sz w:val="24"/>
          <w:szCs w:val="24"/>
        </w:rPr>
      </w:pPr>
      <w:r w:rsidRPr="00401540">
        <w:rPr>
          <w:sz w:val="24"/>
          <w:szCs w:val="24"/>
        </w:rPr>
        <w:t>5.6. При обращении заявителей в письменной форме срок рассмотрения жалобы не должен превышать 30 (тридцати) дней с момента регистрации такого обращения (</w:t>
      </w:r>
      <w:r w:rsidRPr="00401540">
        <w:rPr>
          <w:sz w:val="24"/>
          <w:szCs w:val="24"/>
          <w:u w:val="single"/>
        </w:rPr>
        <w:t>Приложение № 4</w:t>
      </w:r>
      <w:r w:rsidRPr="00401540">
        <w:rPr>
          <w:sz w:val="24"/>
          <w:szCs w:val="24"/>
        </w:rPr>
        <w:t xml:space="preserve"> к настоящему Административному регламенту). </w:t>
      </w:r>
    </w:p>
    <w:p w:rsidR="007A1A4C" w:rsidRPr="00401540" w:rsidRDefault="007A1A4C" w:rsidP="00ED26DB">
      <w:pPr>
        <w:pStyle w:val="31"/>
        <w:widowControl w:val="0"/>
        <w:spacing w:after="0"/>
        <w:ind w:firstLine="720"/>
        <w:jc w:val="both"/>
        <w:rPr>
          <w:sz w:val="24"/>
          <w:szCs w:val="24"/>
        </w:rPr>
      </w:pPr>
      <w:r w:rsidRPr="00401540">
        <w:rPr>
          <w:sz w:val="24"/>
          <w:szCs w:val="24"/>
        </w:rPr>
        <w:t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Глава вправе продлить срок рассмотрения обращения не более чем на 30 (тридцати) дней, уведомив о продлении срока его рассмотрения заявителя.</w:t>
      </w:r>
    </w:p>
    <w:p w:rsidR="007A1A4C" w:rsidRPr="00401540" w:rsidRDefault="007A1A4C" w:rsidP="00ED26DB">
      <w:pPr>
        <w:pStyle w:val="31"/>
        <w:widowControl w:val="0"/>
        <w:spacing w:after="0"/>
        <w:ind w:firstLine="720"/>
        <w:jc w:val="both"/>
        <w:rPr>
          <w:sz w:val="24"/>
          <w:szCs w:val="24"/>
        </w:rPr>
      </w:pPr>
      <w:r w:rsidRPr="00401540">
        <w:rPr>
          <w:sz w:val="24"/>
          <w:szCs w:val="24"/>
        </w:rPr>
        <w:t>5.7.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A1A4C" w:rsidRPr="00401540" w:rsidRDefault="007A1A4C" w:rsidP="00ED26DB">
      <w:pPr>
        <w:pStyle w:val="31"/>
        <w:widowControl w:val="0"/>
        <w:spacing w:after="0"/>
        <w:ind w:firstLine="720"/>
        <w:jc w:val="both"/>
        <w:rPr>
          <w:sz w:val="24"/>
          <w:szCs w:val="24"/>
        </w:rPr>
      </w:pPr>
      <w:r w:rsidRPr="00401540">
        <w:rPr>
          <w:sz w:val="24"/>
          <w:szCs w:val="24"/>
        </w:rPr>
        <w:t>5.8.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жалобы.</w:t>
      </w:r>
    </w:p>
    <w:p w:rsidR="007A1A4C" w:rsidRPr="00401540" w:rsidRDefault="007A1A4C" w:rsidP="00ED26DB">
      <w:pPr>
        <w:pStyle w:val="31"/>
        <w:widowControl w:val="0"/>
        <w:spacing w:after="0"/>
        <w:ind w:firstLine="720"/>
        <w:jc w:val="both"/>
        <w:rPr>
          <w:sz w:val="24"/>
          <w:szCs w:val="24"/>
        </w:rPr>
      </w:pPr>
      <w:r w:rsidRPr="00401540">
        <w:rPr>
          <w:sz w:val="24"/>
          <w:szCs w:val="24"/>
        </w:rPr>
        <w:t xml:space="preserve">Письменный ответ, содержащий результаты рассмотрения обращения направляется заявителю.  </w:t>
      </w:r>
    </w:p>
    <w:p w:rsidR="007A1A4C" w:rsidRPr="00401540" w:rsidRDefault="007A1A4C" w:rsidP="00ED26DB">
      <w:pPr>
        <w:pStyle w:val="31"/>
        <w:widowControl w:val="0"/>
        <w:spacing w:after="0"/>
        <w:ind w:firstLine="720"/>
        <w:jc w:val="both"/>
        <w:rPr>
          <w:sz w:val="24"/>
          <w:szCs w:val="24"/>
        </w:rPr>
      </w:pPr>
      <w:r w:rsidRPr="00401540">
        <w:rPr>
          <w:sz w:val="24"/>
          <w:szCs w:val="24"/>
        </w:rPr>
        <w:t>5.9.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7A1A4C" w:rsidRPr="00401540" w:rsidRDefault="007A1A4C" w:rsidP="00ED26DB">
      <w:pPr>
        <w:pStyle w:val="31"/>
        <w:widowControl w:val="0"/>
        <w:spacing w:after="0"/>
        <w:ind w:firstLine="720"/>
        <w:jc w:val="both"/>
        <w:rPr>
          <w:sz w:val="24"/>
          <w:szCs w:val="24"/>
        </w:rPr>
      </w:pPr>
      <w:r w:rsidRPr="00401540">
        <w:rPr>
          <w:sz w:val="24"/>
          <w:szCs w:val="24"/>
        </w:rPr>
        <w:t xml:space="preserve"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7A1A4C" w:rsidRPr="00401540" w:rsidRDefault="007A1A4C" w:rsidP="00ED26DB">
      <w:pPr>
        <w:pStyle w:val="31"/>
        <w:widowControl w:val="0"/>
        <w:spacing w:after="0"/>
        <w:ind w:firstLine="720"/>
        <w:jc w:val="both"/>
        <w:rPr>
          <w:sz w:val="24"/>
          <w:szCs w:val="24"/>
        </w:rPr>
      </w:pPr>
      <w:r w:rsidRPr="00401540">
        <w:rPr>
          <w:sz w:val="24"/>
          <w:szCs w:val="24"/>
        </w:rPr>
        <w:t>5.11.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7A1A4C" w:rsidRPr="00401540" w:rsidRDefault="007A1A4C" w:rsidP="00ED26DB">
      <w:pPr>
        <w:pStyle w:val="31"/>
        <w:widowControl w:val="0"/>
        <w:spacing w:after="0"/>
        <w:ind w:firstLine="720"/>
        <w:jc w:val="both"/>
        <w:rPr>
          <w:sz w:val="24"/>
          <w:szCs w:val="24"/>
        </w:rPr>
      </w:pPr>
      <w:r w:rsidRPr="00401540">
        <w:rPr>
          <w:sz w:val="24"/>
          <w:szCs w:val="24"/>
        </w:rPr>
        <w:t>5.12.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7A1A4C" w:rsidRPr="00401540" w:rsidRDefault="007A1A4C" w:rsidP="00ED26DB">
      <w:pPr>
        <w:pStyle w:val="31"/>
        <w:widowControl w:val="0"/>
        <w:spacing w:after="0"/>
        <w:ind w:firstLine="720"/>
        <w:jc w:val="both"/>
        <w:rPr>
          <w:sz w:val="24"/>
          <w:szCs w:val="24"/>
        </w:rPr>
      </w:pPr>
      <w:r w:rsidRPr="00401540">
        <w:rPr>
          <w:sz w:val="24"/>
          <w:szCs w:val="24"/>
        </w:rPr>
        <w:t>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A1A4C" w:rsidRPr="00401540" w:rsidRDefault="007A1A4C" w:rsidP="00ED26DB">
      <w:pPr>
        <w:pStyle w:val="31"/>
        <w:widowControl w:val="0"/>
        <w:spacing w:after="0"/>
        <w:ind w:firstLine="720"/>
        <w:jc w:val="both"/>
        <w:rPr>
          <w:sz w:val="24"/>
          <w:szCs w:val="24"/>
        </w:rPr>
      </w:pPr>
      <w:r w:rsidRPr="00401540">
        <w:rPr>
          <w:sz w:val="24"/>
          <w:szCs w:val="24"/>
        </w:rPr>
        <w:t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7A1A4C" w:rsidRPr="00401540" w:rsidRDefault="007A1A4C" w:rsidP="00ED26DB">
      <w:pPr>
        <w:pStyle w:val="31"/>
        <w:widowControl w:val="0"/>
        <w:spacing w:after="0"/>
        <w:ind w:firstLine="720"/>
        <w:jc w:val="both"/>
        <w:rPr>
          <w:sz w:val="24"/>
          <w:szCs w:val="24"/>
        </w:rPr>
      </w:pPr>
      <w:r w:rsidRPr="00401540">
        <w:rPr>
          <w:sz w:val="24"/>
          <w:szCs w:val="24"/>
        </w:rPr>
        <w:t>5.15. Заявители вправе обжаловать решения, принятые в ходе предоставления муниципальной услуги, действия или бездействие должностных лиц  Администрации, в судебном порядке.</w:t>
      </w:r>
    </w:p>
    <w:p w:rsidR="007A1A4C" w:rsidRPr="00401540" w:rsidRDefault="007A1A4C" w:rsidP="00ED26DB">
      <w:pPr>
        <w:pStyle w:val="a"/>
        <w:spacing w:before="0" w:after="0"/>
        <w:jc w:val="both"/>
        <w:rPr>
          <w:rFonts w:ascii="Times New Roman" w:hAnsi="Times New Roman" w:cs="Times New Roman"/>
          <w:sz w:val="24"/>
          <w:szCs w:val="24"/>
        </w:rPr>
        <w:sectPr w:rsidR="007A1A4C" w:rsidRPr="00401540" w:rsidSect="00ED26DB">
          <w:headerReference w:type="default" r:id="rId8"/>
          <w:pgSz w:w="11906" w:h="16838"/>
          <w:pgMar w:top="567" w:right="397" w:bottom="709" w:left="1701" w:header="1134" w:footer="720" w:gutter="0"/>
          <w:pgNumType w:start="1"/>
          <w:cols w:space="720"/>
          <w:docGrid w:linePitch="360"/>
        </w:sectPr>
      </w:pP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ook w:val="01E0"/>
      </w:tblPr>
      <w:tblGrid>
        <w:gridCol w:w="5401"/>
      </w:tblGrid>
      <w:tr w:rsidR="007A1A4C" w:rsidRPr="007B18EF">
        <w:trPr>
          <w:trHeight w:val="278"/>
        </w:trPr>
        <w:tc>
          <w:tcPr>
            <w:tcW w:w="5401" w:type="dxa"/>
          </w:tcPr>
          <w:p w:rsidR="007A1A4C" w:rsidRPr="007B18EF" w:rsidRDefault="007A1A4C" w:rsidP="00ED26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8EF">
              <w:rPr>
                <w:rFonts w:ascii="Times New Roman" w:hAnsi="Times New Roman" w:cs="Times New Roman"/>
              </w:rPr>
              <w:t>Приложение № 1</w:t>
            </w:r>
          </w:p>
          <w:p w:rsidR="007A1A4C" w:rsidRPr="007B18EF" w:rsidRDefault="007A1A4C" w:rsidP="00ED2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8EF">
              <w:rPr>
                <w:rFonts w:ascii="Times New Roman" w:hAnsi="Times New Roman" w:cs="Times New Roman"/>
                <w:sz w:val="20"/>
                <w:szCs w:val="20"/>
              </w:rPr>
              <w:t xml:space="preserve">к Административному регламенту </w:t>
            </w:r>
            <w:r w:rsidRPr="007B1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«Выдача справок об использовании (не использовании) права на приватизацию жилья»</w:t>
            </w:r>
          </w:p>
        </w:tc>
      </w:tr>
    </w:tbl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4C" w:rsidRPr="00401540" w:rsidRDefault="007A1A4C" w:rsidP="00ED2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540">
        <w:rPr>
          <w:rFonts w:ascii="Times New Roman" w:hAnsi="Times New Roman" w:cs="Times New Roman"/>
          <w:sz w:val="28"/>
          <w:szCs w:val="28"/>
        </w:rPr>
        <w:t>Блок-схема</w:t>
      </w: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 xml:space="preserve">осуществления административных процедур по предоставлению муниципальной услуги </w:t>
      </w:r>
    </w:p>
    <w:p w:rsidR="007A1A4C" w:rsidRPr="00401540" w:rsidRDefault="007A1A4C" w:rsidP="00ED26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0.5pt;margin-top:7.7pt;width:297.5pt;height:25.8pt;z-index:251649024;mso-wrap-distance-left:9.05pt;mso-wrap-distance-right:9.05pt" strokeweight=".5pt">
            <v:fill opacity="0" color2="black"/>
            <v:textbox inset="7.45pt,3.85pt,7.45pt,3.85pt">
              <w:txbxContent>
                <w:p w:rsidR="007A1A4C" w:rsidRPr="00401540" w:rsidRDefault="007A1A4C" w:rsidP="00ED2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01540">
                    <w:rPr>
                      <w:rFonts w:ascii="Times New Roman" w:hAnsi="Times New Roman" w:cs="Times New Roman"/>
                    </w:rPr>
                    <w:t>1. Прием заявления от заявителя</w:t>
                  </w:r>
                </w:p>
              </w:txbxContent>
            </v:textbox>
          </v:shape>
        </w:pict>
      </w:r>
    </w:p>
    <w:p w:rsidR="007A1A4C" w:rsidRPr="00401540" w:rsidRDefault="007A1A4C" w:rsidP="00ED26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1A4C" w:rsidRPr="00401540" w:rsidRDefault="007A1A4C" w:rsidP="00ED26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_x0000_s1027" style="position:absolute;left:0;text-align:left;z-index:251651072" from="225pt,3pt" to="225pt,27.4pt" strokeweight=".26mm">
            <v:stroke endarrow="block" joinstyle="miter"/>
          </v:line>
        </w:pict>
      </w:r>
    </w:p>
    <w:p w:rsidR="007A1A4C" w:rsidRPr="00401540" w:rsidRDefault="007A1A4C" w:rsidP="00ED26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oval id="_x0000_s1028" style="position:absolute;left:0;text-align:left;margin-left:99pt;margin-top:11.3pt;width:261pt;height:63pt;z-index:251650048" strokeweight=".26mm">
            <v:fill color2="black"/>
            <v:stroke joinstyle="miter"/>
            <v:textbox style="mso-rotate-with-shape:t">
              <w:txbxContent>
                <w:p w:rsidR="007A1A4C" w:rsidRPr="00401540" w:rsidRDefault="007A1A4C" w:rsidP="00ED26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540">
                    <w:rPr>
                      <w:rFonts w:ascii="Times New Roman" w:hAnsi="Times New Roman" w:cs="Times New Roman"/>
                    </w:rPr>
                    <w:t>а) лично;</w:t>
                  </w:r>
                </w:p>
                <w:p w:rsidR="007A1A4C" w:rsidRPr="00401540" w:rsidRDefault="007A1A4C" w:rsidP="00ED26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540">
                    <w:rPr>
                      <w:rFonts w:ascii="Times New Roman" w:hAnsi="Times New Roman" w:cs="Times New Roman"/>
                    </w:rPr>
                    <w:t xml:space="preserve">б) почтовым отправлением </w:t>
                  </w:r>
                </w:p>
              </w:txbxContent>
            </v:textbox>
          </v:oval>
        </w:pict>
      </w:r>
    </w:p>
    <w:p w:rsidR="007A1A4C" w:rsidRPr="00401540" w:rsidRDefault="007A1A4C" w:rsidP="00ED26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1A4C" w:rsidRPr="00401540" w:rsidRDefault="007A1A4C" w:rsidP="00ED26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1A4C" w:rsidRPr="00401540" w:rsidRDefault="007A1A4C" w:rsidP="00ED26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1A4C" w:rsidRPr="00401540" w:rsidRDefault="007A1A4C" w:rsidP="00ED26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line id="_x0000_s1029" style="position:absolute;left:0;text-align:left;z-index:251652096" from="225pt,9.9pt" to="225pt,36.9pt" strokeweight=".26mm">
            <v:stroke endarrow="block" joinstyle="miter"/>
          </v:line>
        </w:pict>
      </w:r>
    </w:p>
    <w:p w:rsidR="007A1A4C" w:rsidRPr="00401540" w:rsidRDefault="007A1A4C" w:rsidP="00ED26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1A4C" w:rsidRPr="00401540" w:rsidRDefault="007A1A4C" w:rsidP="00ED26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 id="_x0000_s1030" type="#_x0000_t202" style="position:absolute;left:0;text-align:left;margin-left:71.5pt;margin-top:4.25pt;width:306.5pt;height:27.5pt;z-index:251648000;mso-wrap-distance-left:9.05pt;mso-wrap-distance-right:9.05pt" strokeweight=".5pt">
            <v:fill opacity="0" color2="black"/>
            <v:textbox inset="7.45pt,3.85pt,7.45pt,3.85pt">
              <w:txbxContent>
                <w:p w:rsidR="007A1A4C" w:rsidRPr="00401540" w:rsidRDefault="007A1A4C" w:rsidP="00ED2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01540">
                    <w:rPr>
                      <w:rFonts w:ascii="Times New Roman" w:hAnsi="Times New Roman" w:cs="Times New Roman"/>
                    </w:rPr>
                    <w:t xml:space="preserve">2. Рассмотрение заявления </w:t>
                  </w:r>
                </w:p>
              </w:txbxContent>
            </v:textbox>
          </v:shape>
        </w:pict>
      </w:r>
    </w:p>
    <w:p w:rsidR="007A1A4C" w:rsidRPr="00401540" w:rsidRDefault="007A1A4C" w:rsidP="00ED26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line id="_x0000_s1031" style="position:absolute;left:0;text-align:left;z-index:251653120" from="225pt,15.65pt" to="225pt,51.65pt" strokeweight=".26mm">
            <v:stroke endarrow="block" joinstyle="miter"/>
          </v:line>
        </w:pict>
      </w:r>
    </w:p>
    <w:p w:rsidR="007A1A4C" w:rsidRPr="00401540" w:rsidRDefault="007A1A4C" w:rsidP="00ED26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1A4C" w:rsidRPr="00401540" w:rsidRDefault="007A1A4C" w:rsidP="00ED26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1A4C" w:rsidRPr="00401540" w:rsidRDefault="007A1A4C" w:rsidP="00ED26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oval id="_x0000_s1032" style="position:absolute;left:0;text-align:left;margin-left:54pt;margin-top:2.6pt;width:351pt;height:45pt;z-index:251658240" strokeweight=".26mm">
            <v:fill color2="black"/>
            <v:stroke joinstyle="miter"/>
            <v:textbox style="mso-rotate-with-shape:t">
              <w:txbxContent>
                <w:p w:rsidR="007A1A4C" w:rsidRPr="00401540" w:rsidRDefault="007A1A4C" w:rsidP="00ED2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01540">
                    <w:rPr>
                      <w:rFonts w:ascii="Times New Roman" w:hAnsi="Times New Roman" w:cs="Times New Roman"/>
                    </w:rPr>
                    <w:t>Подтверждение полномочий заявителя и отсутствие других оснований для отказа</w:t>
                  </w:r>
                </w:p>
              </w:txbxContent>
            </v:textbox>
          </v:oval>
        </w:pict>
      </w:r>
    </w:p>
    <w:p w:rsidR="007A1A4C" w:rsidRPr="00401540" w:rsidRDefault="007A1A4C" w:rsidP="00ED26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1A4C" w:rsidRPr="00401540" w:rsidRDefault="007A1A4C" w:rsidP="00ED26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_x0000_s1033" style="position:absolute;left:0;text-align:left;z-index:251660288" from="117pt,9.7pt" to="117pt,27.7pt" strokeweight=".26mm">
            <v:stroke joinstyle="miter"/>
          </v:line>
        </w:pict>
      </w:r>
      <w:r>
        <w:rPr>
          <w:noProof/>
          <w:lang w:eastAsia="ru-RU"/>
        </w:rPr>
        <w:pict>
          <v:line id="_x0000_s1034" style="position:absolute;left:0;text-align:left;z-index:251663360" from="351pt,9.7pt" to="351pt,27.7pt" strokeweight=".26mm">
            <v:stroke joinstyle="miter"/>
          </v:line>
        </w:pict>
      </w:r>
      <w:r w:rsidRPr="00401540">
        <w:rPr>
          <w:rFonts w:ascii="Times New Roman" w:hAnsi="Times New Roman" w:cs="Times New Roman"/>
          <w:sz w:val="28"/>
          <w:szCs w:val="28"/>
        </w:rPr>
        <w:t xml:space="preserve">               да                                                                                               нет</w:t>
      </w:r>
    </w:p>
    <w:p w:rsidR="007A1A4C" w:rsidRPr="00401540" w:rsidRDefault="007A1A4C" w:rsidP="00ED26DB">
      <w:pPr>
        <w:pStyle w:val="a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line id="_x0000_s1035" style="position:absolute;left:0;text-align:left;z-index:251659264" from="-47487.35pt,-3926.8pt" to="-47487.35pt,-3926.8pt" strokeweight=".26mm">
            <v:stroke joinstyle="miter"/>
          </v:line>
        </w:pict>
      </w:r>
      <w:r>
        <w:rPr>
          <w:noProof/>
          <w:lang w:eastAsia="ru-RU"/>
        </w:rPr>
        <w:pict>
          <v:line id="_x0000_s1036" style="position:absolute;left:0;text-align:left;flip:x;z-index:251661312" from="36pt,11.6pt" to="117pt,11.6pt" strokeweight=".26mm">
            <v:stroke joinstyle="miter"/>
          </v:line>
        </w:pict>
      </w:r>
      <w:r>
        <w:rPr>
          <w:noProof/>
          <w:lang w:eastAsia="ru-RU"/>
        </w:rPr>
        <w:pict>
          <v:line id="_x0000_s1037" style="position:absolute;left:0;text-align:left;z-index:251662336" from="36pt,11.6pt" to="36pt,47.6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38" style="position:absolute;left:0;text-align:left;z-index:251664384" from="351pt,11.6pt" to="6in,11.6pt" strokeweight=".26mm">
            <v:stroke joinstyle="miter"/>
          </v:line>
        </w:pict>
      </w:r>
      <w:r>
        <w:rPr>
          <w:noProof/>
          <w:lang w:eastAsia="ru-RU"/>
        </w:rPr>
        <w:pict>
          <v:line id="_x0000_s1039" style="position:absolute;left:0;text-align:left;z-index:251665408" from="6in,11.6pt" to="6in,47.6pt" strokeweight=".26mm">
            <v:stroke endarrow="block" joinstyle="miter"/>
          </v:line>
        </w:pict>
      </w:r>
      <w:r w:rsidRPr="00401540">
        <w:rPr>
          <w:rFonts w:ascii="Times New Roman" w:hAnsi="Times New Roman" w:cs="Times New Roman"/>
          <w:sz w:val="24"/>
          <w:szCs w:val="24"/>
        </w:rPr>
        <w:tab/>
      </w:r>
      <w:r w:rsidRPr="00401540">
        <w:rPr>
          <w:rFonts w:ascii="Times New Roman" w:hAnsi="Times New Roman" w:cs="Times New Roman"/>
          <w:sz w:val="24"/>
          <w:szCs w:val="24"/>
        </w:rPr>
        <w:tab/>
      </w:r>
      <w:r w:rsidRPr="00401540">
        <w:rPr>
          <w:rFonts w:ascii="Times New Roman" w:hAnsi="Times New Roman" w:cs="Times New Roman"/>
          <w:sz w:val="24"/>
          <w:szCs w:val="24"/>
        </w:rPr>
        <w:tab/>
      </w:r>
    </w:p>
    <w:p w:rsidR="007A1A4C" w:rsidRPr="00401540" w:rsidRDefault="007A1A4C" w:rsidP="00ED26DB">
      <w:pPr>
        <w:pStyle w:val="a"/>
        <w:spacing w:before="0" w:after="0"/>
        <w:jc w:val="both"/>
        <w:rPr>
          <w:rFonts w:ascii="Times New Roman" w:hAnsi="Times New Roman" w:cs="Times New Roman"/>
        </w:rPr>
      </w:pPr>
    </w:p>
    <w:p w:rsidR="007A1A4C" w:rsidRPr="00401540" w:rsidRDefault="007A1A4C" w:rsidP="00ED26DB">
      <w:pPr>
        <w:pStyle w:val="a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 id="_x0000_s1040" type="#_x0000_t202" style="position:absolute;left:0;text-align:left;margin-left:242.5pt;margin-top:11.95pt;width:252.5pt;height:38.5pt;z-index:251654144;mso-wrap-distance-left:9.05pt;mso-wrap-distance-right:9.05pt" strokeweight=".5pt">
            <v:fill opacity="0" color2="black"/>
            <v:textbox inset="7.45pt,3.85pt,7.45pt,3.85pt">
              <w:txbxContent>
                <w:p w:rsidR="007A1A4C" w:rsidRDefault="007A1A4C" w:rsidP="00ED26DB">
                  <w:pPr>
                    <w:jc w:val="center"/>
                  </w:pPr>
                  <w:r>
                    <w:t xml:space="preserve">3.2. </w:t>
                  </w:r>
                  <w:r w:rsidRPr="00401540">
                    <w:rPr>
                      <w:rFonts w:ascii="Times New Roman" w:hAnsi="Times New Roman" w:cs="Times New Roman"/>
                    </w:rPr>
                    <w:t>Направление мотивированного отказа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01540">
                    <w:rPr>
                      <w:rFonts w:ascii="Times New Roman" w:hAnsi="Times New Roman" w:cs="Times New Roman"/>
                    </w:rPr>
                    <w:t>заявителю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left:0;text-align:left;margin-left:-36.5pt;margin-top:11.05pt;width:252.5pt;height:28.4pt;z-index:251656192;mso-wrap-distance-left:9.05pt;mso-wrap-distance-right:9.05pt" strokeweight=".5pt">
            <v:fill opacity="0" color2="black"/>
            <v:textbox inset="7.45pt,3.85pt,7.45pt,3.85pt">
              <w:txbxContent>
                <w:p w:rsidR="007A1A4C" w:rsidRDefault="007A1A4C" w:rsidP="00ED26DB">
                  <w:pPr>
                    <w:jc w:val="center"/>
                  </w:pPr>
                  <w:r>
                    <w:t xml:space="preserve">3.1. Поиск информации, </w:t>
                  </w:r>
                  <w:r w:rsidRPr="00401540">
                    <w:rPr>
                      <w:rFonts w:ascii="Times New Roman" w:hAnsi="Times New Roman" w:cs="Times New Roman"/>
                    </w:rPr>
                    <w:t>подготовка</w:t>
                  </w:r>
                  <w:r>
                    <w:t xml:space="preserve"> ответа </w:t>
                  </w:r>
                </w:p>
              </w:txbxContent>
            </v:textbox>
          </v:shape>
        </w:pict>
      </w:r>
    </w:p>
    <w:p w:rsidR="007A1A4C" w:rsidRPr="00401540" w:rsidRDefault="007A1A4C" w:rsidP="00ED26DB">
      <w:pPr>
        <w:pStyle w:val="a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1A4C" w:rsidRPr="00401540" w:rsidRDefault="007A1A4C" w:rsidP="00ED26DB">
      <w:pPr>
        <w:pStyle w:val="a"/>
        <w:spacing w:before="0" w:after="0"/>
        <w:jc w:val="both"/>
        <w:rPr>
          <w:rFonts w:ascii="Times New Roman" w:hAnsi="Times New Roman" w:cs="Times New Roman"/>
        </w:rPr>
      </w:pPr>
    </w:p>
    <w:p w:rsidR="007A1A4C" w:rsidRPr="00401540" w:rsidRDefault="007A1A4C" w:rsidP="00ED26DB">
      <w:pPr>
        <w:pStyle w:val="a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line id="_x0000_s1042" style="position:absolute;left:0;text-align:left;z-index:251666432" from="90pt,4.15pt" to="90pt,31.15pt" strokeweight=".26mm">
            <v:stroke endarrow="block" joinstyle="miter"/>
          </v:line>
        </w:pict>
      </w:r>
    </w:p>
    <w:p w:rsidR="007A1A4C" w:rsidRPr="00401540" w:rsidRDefault="007A1A4C" w:rsidP="00ED26DB">
      <w:pPr>
        <w:pStyle w:val="a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1A4C" w:rsidRPr="00401540" w:rsidRDefault="007A1A4C" w:rsidP="00ED26DB">
      <w:pPr>
        <w:pStyle w:val="a"/>
        <w:spacing w:before="0" w:after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43" type="#_x0000_t202" style="position:absolute;left:0;text-align:left;margin-left:-36.5pt;margin-top:8.15pt;width:252.5pt;height:36.5pt;z-index:251655168;mso-wrap-distance-left:9.05pt;mso-wrap-distance-right:9.05pt" strokeweight=".5pt">
            <v:fill opacity="0" color2="black"/>
            <v:textbox inset="7.45pt,3.85pt,7.45pt,3.85pt">
              <w:txbxContent>
                <w:p w:rsidR="007A1A4C" w:rsidRPr="00401540" w:rsidRDefault="007A1A4C" w:rsidP="00ED26DB">
                  <w:pPr>
                    <w:pStyle w:val="21"/>
                  </w:pPr>
                  <w:r>
                    <w:t xml:space="preserve">4.1. Подписание справки Главой сельского </w:t>
                  </w:r>
                  <w:r w:rsidRPr="00401540">
                    <w:t>поселения</w:t>
                  </w:r>
                </w:p>
              </w:txbxContent>
            </v:textbox>
          </v:shape>
        </w:pict>
      </w:r>
    </w:p>
    <w:p w:rsidR="007A1A4C" w:rsidRPr="00401540" w:rsidRDefault="007A1A4C" w:rsidP="00ED26DB">
      <w:pPr>
        <w:pStyle w:val="a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1A4C" w:rsidRPr="00401540" w:rsidRDefault="007A1A4C" w:rsidP="00ED26DB">
      <w:pPr>
        <w:pStyle w:val="a"/>
        <w:spacing w:before="0" w:after="0"/>
        <w:jc w:val="both"/>
        <w:rPr>
          <w:rFonts w:ascii="Times New Roman" w:hAnsi="Times New Roman" w:cs="Times New Roman"/>
        </w:rPr>
      </w:pPr>
    </w:p>
    <w:p w:rsidR="007A1A4C" w:rsidRPr="00401540" w:rsidRDefault="007A1A4C" w:rsidP="00ED26DB">
      <w:pPr>
        <w:pStyle w:val="a"/>
        <w:spacing w:before="0" w:after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line id="_x0000_s1044" style="position:absolute;left:0;text-align:left;z-index:251667456" from="90pt,7.05pt" to="90pt,34.05pt" strokeweight=".26mm">
            <v:stroke endarrow="block" joinstyle="miter"/>
          </v:line>
        </w:pict>
      </w: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4C" w:rsidRDefault="007A1A4C" w:rsidP="00ED2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45" type="#_x0000_t202" style="position:absolute;left:0;text-align:left;margin-left:-36.5pt;margin-top:1.85pt;width:252.5pt;height:36.5pt;z-index:251657216;mso-wrap-distance-left:9.05pt;mso-wrap-distance-right:9.05pt" strokeweight=".5pt">
            <v:fill opacity="0" color2="black"/>
            <v:textbox inset="7.45pt,3.85pt,7.45pt,3.85pt">
              <w:txbxContent>
                <w:p w:rsidR="007A1A4C" w:rsidRDefault="007A1A4C" w:rsidP="00ED26DB">
                  <w:pPr>
                    <w:pStyle w:val="21"/>
                  </w:pPr>
                  <w:r>
                    <w:t>5.1. Регистрация справки и направление ее заявителю, либо выдача лично в руки</w:t>
                  </w:r>
                </w:p>
              </w:txbxContent>
            </v:textbox>
          </v:shape>
        </w:pict>
      </w:r>
    </w:p>
    <w:p w:rsidR="007A1A4C" w:rsidRDefault="007A1A4C" w:rsidP="00ED2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4C" w:rsidRDefault="007A1A4C" w:rsidP="00ED2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4C" w:rsidRDefault="007A1A4C" w:rsidP="00ED2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4C" w:rsidRDefault="007A1A4C" w:rsidP="00ED2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4C" w:rsidRDefault="007A1A4C" w:rsidP="00ED2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4C" w:rsidRDefault="007A1A4C" w:rsidP="00ED2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4C" w:rsidRDefault="007A1A4C" w:rsidP="00ED2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4C" w:rsidRDefault="007A1A4C" w:rsidP="00ED2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4C" w:rsidRDefault="007A1A4C" w:rsidP="00ED2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1E0"/>
      </w:tblPr>
      <w:tblGrid>
        <w:gridCol w:w="5306"/>
      </w:tblGrid>
      <w:tr w:rsidR="007A1A4C" w:rsidRPr="007B18EF">
        <w:trPr>
          <w:trHeight w:val="282"/>
        </w:trPr>
        <w:tc>
          <w:tcPr>
            <w:tcW w:w="5306" w:type="dxa"/>
          </w:tcPr>
          <w:p w:rsidR="007A1A4C" w:rsidRPr="007B18EF" w:rsidRDefault="007A1A4C" w:rsidP="00ED26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8EF">
              <w:rPr>
                <w:rFonts w:ascii="Times New Roman" w:hAnsi="Times New Roman" w:cs="Times New Roman"/>
              </w:rPr>
              <w:t>Приложение № 2</w:t>
            </w:r>
          </w:p>
          <w:p w:rsidR="007A1A4C" w:rsidRPr="007B18EF" w:rsidRDefault="007A1A4C" w:rsidP="00ED2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8EF">
              <w:rPr>
                <w:rFonts w:ascii="Times New Roman" w:hAnsi="Times New Roman" w:cs="Times New Roman"/>
                <w:sz w:val="20"/>
                <w:szCs w:val="20"/>
              </w:rPr>
              <w:t xml:space="preserve">к Административному регламенту </w:t>
            </w:r>
            <w:r w:rsidRPr="007B1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«Выдача справок об использовании (не использовании) права на приватизацию жилья»</w:t>
            </w:r>
          </w:p>
        </w:tc>
      </w:tr>
    </w:tbl>
    <w:p w:rsidR="007A1A4C" w:rsidRPr="00401540" w:rsidRDefault="007A1A4C" w:rsidP="00ED26DB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5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Главе сельского поселения </w:t>
      </w:r>
      <w:r>
        <w:rPr>
          <w:rFonts w:ascii="Times New Roman" w:hAnsi="Times New Roman" w:cs="Times New Roman"/>
          <w:sz w:val="28"/>
          <w:szCs w:val="28"/>
        </w:rPr>
        <w:t>Алмозерское</w:t>
      </w:r>
    </w:p>
    <w:p w:rsidR="007A1A4C" w:rsidRPr="00401540" w:rsidRDefault="007A1A4C" w:rsidP="00ED26DB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40154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A1A4C" w:rsidRPr="00401540" w:rsidRDefault="007A1A4C" w:rsidP="00ED26DB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7A1A4C" w:rsidRPr="00401540" w:rsidRDefault="007A1A4C" w:rsidP="00ED26DB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401540">
        <w:rPr>
          <w:rFonts w:ascii="Times New Roman" w:hAnsi="Times New Roman" w:cs="Times New Roman"/>
          <w:sz w:val="28"/>
          <w:szCs w:val="28"/>
        </w:rPr>
        <w:t xml:space="preserve"> от__________________________________</w:t>
      </w:r>
    </w:p>
    <w:p w:rsidR="007A1A4C" w:rsidRPr="00401540" w:rsidRDefault="007A1A4C" w:rsidP="00ED26DB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401540">
        <w:rPr>
          <w:rFonts w:ascii="Times New Roman" w:hAnsi="Times New Roman" w:cs="Times New Roman"/>
          <w:sz w:val="28"/>
          <w:szCs w:val="28"/>
        </w:rPr>
        <w:tab/>
      </w:r>
      <w:r w:rsidRPr="00401540">
        <w:rPr>
          <w:rFonts w:ascii="Times New Roman" w:hAnsi="Times New Roman" w:cs="Times New Roman"/>
          <w:sz w:val="28"/>
          <w:szCs w:val="28"/>
        </w:rPr>
        <w:tab/>
      </w:r>
      <w:r w:rsidRPr="00401540">
        <w:rPr>
          <w:rFonts w:ascii="Times New Roman" w:hAnsi="Times New Roman" w:cs="Times New Roman"/>
          <w:sz w:val="28"/>
          <w:szCs w:val="28"/>
        </w:rPr>
        <w:tab/>
      </w:r>
      <w:r w:rsidRPr="00401540">
        <w:rPr>
          <w:rFonts w:ascii="Times New Roman" w:hAnsi="Times New Roman" w:cs="Times New Roman"/>
          <w:sz w:val="20"/>
          <w:szCs w:val="20"/>
        </w:rPr>
        <w:t xml:space="preserve">(Ф.И.О.)                                                                   </w:t>
      </w:r>
    </w:p>
    <w:p w:rsidR="007A1A4C" w:rsidRPr="00401540" w:rsidRDefault="007A1A4C" w:rsidP="00ED26DB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40154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A1A4C" w:rsidRPr="00401540" w:rsidRDefault="007A1A4C" w:rsidP="00ED26DB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401540">
        <w:rPr>
          <w:rFonts w:ascii="Times New Roman" w:hAnsi="Times New Roman" w:cs="Times New Roman"/>
          <w:sz w:val="28"/>
          <w:szCs w:val="28"/>
        </w:rPr>
        <w:tab/>
      </w:r>
      <w:r w:rsidRPr="00401540">
        <w:rPr>
          <w:rFonts w:ascii="Times New Roman" w:hAnsi="Times New Roman" w:cs="Times New Roman"/>
          <w:sz w:val="28"/>
          <w:szCs w:val="28"/>
        </w:rPr>
        <w:tab/>
      </w:r>
      <w:r w:rsidRPr="00401540">
        <w:rPr>
          <w:rFonts w:ascii="Times New Roman" w:hAnsi="Times New Roman" w:cs="Times New Roman"/>
          <w:sz w:val="20"/>
          <w:szCs w:val="20"/>
        </w:rPr>
        <w:t xml:space="preserve">                   (адрес, телефон)</w:t>
      </w:r>
    </w:p>
    <w:p w:rsidR="007A1A4C" w:rsidRPr="00401540" w:rsidRDefault="007A1A4C" w:rsidP="00ED26DB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40154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A4C" w:rsidRPr="00401540" w:rsidRDefault="007A1A4C" w:rsidP="00ED26DB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540">
        <w:rPr>
          <w:rFonts w:ascii="Times New Roman" w:hAnsi="Times New Roman" w:cs="Times New Roman"/>
          <w:sz w:val="28"/>
          <w:szCs w:val="28"/>
        </w:rPr>
        <w:t>ЗАЯВЛЕНИЕ</w:t>
      </w:r>
    </w:p>
    <w:p w:rsidR="007A1A4C" w:rsidRPr="00401540" w:rsidRDefault="007A1A4C" w:rsidP="00ED26DB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540">
        <w:rPr>
          <w:rFonts w:ascii="Times New Roman" w:hAnsi="Times New Roman" w:cs="Times New Roman"/>
          <w:sz w:val="28"/>
          <w:szCs w:val="28"/>
        </w:rPr>
        <w:tab/>
        <w:t xml:space="preserve">Прошу выдать </w:t>
      </w:r>
      <w:r w:rsidRPr="00401540">
        <w:rPr>
          <w:rFonts w:ascii="Times New Roman" w:hAnsi="Times New Roman" w:cs="Times New Roman"/>
          <w:color w:val="000000"/>
          <w:sz w:val="28"/>
          <w:szCs w:val="28"/>
        </w:rPr>
        <w:t xml:space="preserve">справку об использовании (не использовании) права на приватизацию жилого помещения муниципального жилищного фонда социального использования на территории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Алмозерское</w:t>
      </w:r>
      <w:r w:rsidRPr="00401540">
        <w:rPr>
          <w:rFonts w:ascii="Times New Roman" w:hAnsi="Times New Roman" w:cs="Times New Roman"/>
          <w:color w:val="000000"/>
          <w:sz w:val="28"/>
          <w:szCs w:val="28"/>
        </w:rPr>
        <w:t>с _______________________________________________________________ на имя _____________________________________________________________________,</w:t>
      </w: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540">
        <w:rPr>
          <w:rFonts w:ascii="Times New Roman" w:hAnsi="Times New Roman" w:cs="Times New Roman"/>
          <w:color w:val="000000"/>
          <w:sz w:val="28"/>
          <w:szCs w:val="28"/>
        </w:rPr>
        <w:t>и членов семьи_________________________________________________________</w:t>
      </w: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54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4C" w:rsidRPr="00401540" w:rsidRDefault="007A1A4C" w:rsidP="00ED26DB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A1A4C" w:rsidRPr="00401540" w:rsidRDefault="007A1A4C" w:rsidP="00ED26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1540">
        <w:rPr>
          <w:rFonts w:ascii="Times New Roman" w:hAnsi="Times New Roman" w:cs="Times New Roman"/>
          <w:sz w:val="28"/>
          <w:szCs w:val="28"/>
        </w:rPr>
        <w:t>Справка необходима для предоставления в __________________________________________________________________________________________________________________________________________________________________________________________________________________</w:t>
      </w:r>
      <w:r w:rsidRPr="00401540">
        <w:rPr>
          <w:rFonts w:ascii="Times New Roman" w:hAnsi="Times New Roman" w:cs="Times New Roman"/>
          <w:sz w:val="28"/>
          <w:szCs w:val="28"/>
        </w:rPr>
        <w:tab/>
      </w: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540">
        <w:rPr>
          <w:rFonts w:ascii="Times New Roman" w:hAnsi="Times New Roman" w:cs="Times New Roman"/>
          <w:sz w:val="28"/>
          <w:szCs w:val="28"/>
        </w:rPr>
        <w:t>Приложение к заявлению:</w:t>
      </w:r>
    </w:p>
    <w:p w:rsidR="007A1A4C" w:rsidRPr="00401540" w:rsidRDefault="007A1A4C" w:rsidP="00ED26D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54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A1A4C" w:rsidRPr="00401540" w:rsidRDefault="007A1A4C" w:rsidP="00ED26D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54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A1A4C" w:rsidRPr="00401540" w:rsidRDefault="007A1A4C" w:rsidP="00ED26D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54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A1A4C" w:rsidRPr="00401540" w:rsidRDefault="007A1A4C" w:rsidP="00ED26D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1540">
        <w:rPr>
          <w:rFonts w:ascii="Times New Roman" w:hAnsi="Times New Roman" w:cs="Times New Roman"/>
          <w:sz w:val="28"/>
          <w:szCs w:val="28"/>
        </w:rPr>
        <w:t>4.  ___________________________________________________________</w:t>
      </w: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540">
        <w:rPr>
          <w:rFonts w:ascii="Times New Roman" w:hAnsi="Times New Roman" w:cs="Times New Roman"/>
          <w:sz w:val="28"/>
          <w:szCs w:val="28"/>
        </w:rPr>
        <w:t xml:space="preserve">     5.  ___________________________________________________________</w:t>
      </w: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540">
        <w:rPr>
          <w:rFonts w:ascii="Times New Roman" w:hAnsi="Times New Roman" w:cs="Times New Roman"/>
          <w:sz w:val="28"/>
          <w:szCs w:val="28"/>
        </w:rPr>
        <w:t>____________________</w:t>
      </w:r>
      <w:r w:rsidRPr="00401540">
        <w:rPr>
          <w:rFonts w:ascii="Times New Roman" w:hAnsi="Times New Roman" w:cs="Times New Roman"/>
          <w:sz w:val="28"/>
          <w:szCs w:val="28"/>
        </w:rPr>
        <w:tab/>
      </w:r>
      <w:r w:rsidRPr="00401540">
        <w:rPr>
          <w:rFonts w:ascii="Times New Roman" w:hAnsi="Times New Roman" w:cs="Times New Roman"/>
          <w:sz w:val="28"/>
          <w:szCs w:val="28"/>
        </w:rPr>
        <w:tab/>
      </w:r>
      <w:r w:rsidRPr="00401540">
        <w:rPr>
          <w:rFonts w:ascii="Times New Roman" w:hAnsi="Times New Roman" w:cs="Times New Roman"/>
          <w:sz w:val="28"/>
          <w:szCs w:val="28"/>
        </w:rPr>
        <w:tab/>
        <w:t xml:space="preserve">                      __________________</w:t>
      </w: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A1A4C" w:rsidRPr="00401540" w:rsidSect="00ED26DB">
          <w:headerReference w:type="default" r:id="rId9"/>
          <w:pgSz w:w="11906" w:h="16838"/>
          <w:pgMar w:top="1134" w:right="397" w:bottom="1134" w:left="1701" w:header="1134" w:footer="720" w:gutter="0"/>
          <w:pgNumType w:start="1"/>
          <w:cols w:space="720"/>
          <w:docGrid w:linePitch="360"/>
        </w:sectPr>
      </w:pPr>
      <w:r w:rsidRPr="00401540">
        <w:rPr>
          <w:rFonts w:ascii="Times New Roman" w:hAnsi="Times New Roman" w:cs="Times New Roman"/>
          <w:sz w:val="20"/>
          <w:szCs w:val="20"/>
        </w:rPr>
        <w:t xml:space="preserve">               дата</w:t>
      </w:r>
      <w:r w:rsidRPr="00401540">
        <w:rPr>
          <w:rFonts w:ascii="Times New Roman" w:hAnsi="Times New Roman" w:cs="Times New Roman"/>
          <w:sz w:val="20"/>
          <w:szCs w:val="20"/>
        </w:rPr>
        <w:tab/>
      </w:r>
      <w:r w:rsidRPr="00401540">
        <w:rPr>
          <w:rFonts w:ascii="Times New Roman" w:hAnsi="Times New Roman" w:cs="Times New Roman"/>
          <w:sz w:val="20"/>
          <w:szCs w:val="20"/>
        </w:rPr>
        <w:tab/>
      </w:r>
      <w:r w:rsidRPr="00401540">
        <w:rPr>
          <w:rFonts w:ascii="Times New Roman" w:hAnsi="Times New Roman" w:cs="Times New Roman"/>
          <w:sz w:val="20"/>
          <w:szCs w:val="20"/>
        </w:rPr>
        <w:tab/>
      </w:r>
      <w:r w:rsidRPr="00401540">
        <w:rPr>
          <w:rFonts w:ascii="Times New Roman" w:hAnsi="Times New Roman" w:cs="Times New Roman"/>
          <w:sz w:val="20"/>
          <w:szCs w:val="20"/>
        </w:rPr>
        <w:tab/>
      </w:r>
      <w:r w:rsidRPr="00401540">
        <w:rPr>
          <w:rFonts w:ascii="Times New Roman" w:hAnsi="Times New Roman" w:cs="Times New Roman"/>
          <w:sz w:val="20"/>
          <w:szCs w:val="20"/>
        </w:rPr>
        <w:tab/>
      </w:r>
      <w:r w:rsidRPr="00401540">
        <w:rPr>
          <w:rFonts w:ascii="Times New Roman" w:hAnsi="Times New Roman" w:cs="Times New Roman"/>
          <w:sz w:val="20"/>
          <w:szCs w:val="20"/>
        </w:rPr>
        <w:tab/>
      </w:r>
      <w:r w:rsidRPr="00401540">
        <w:rPr>
          <w:rFonts w:ascii="Times New Roman" w:hAnsi="Times New Roman" w:cs="Times New Roman"/>
          <w:sz w:val="20"/>
          <w:szCs w:val="20"/>
        </w:rPr>
        <w:tab/>
        <w:t xml:space="preserve">                  подпись</w:t>
      </w:r>
    </w:p>
    <w:tbl>
      <w:tblPr>
        <w:tblW w:w="0" w:type="auto"/>
        <w:tblInd w:w="2" w:type="dxa"/>
        <w:tblLook w:val="01E0"/>
      </w:tblPr>
      <w:tblGrid>
        <w:gridCol w:w="4689"/>
      </w:tblGrid>
      <w:tr w:rsidR="007A1A4C" w:rsidRPr="007B18EF">
        <w:trPr>
          <w:trHeight w:val="285"/>
        </w:trPr>
        <w:tc>
          <w:tcPr>
            <w:tcW w:w="4689" w:type="dxa"/>
          </w:tcPr>
          <w:p w:rsidR="007A1A4C" w:rsidRPr="007B18EF" w:rsidRDefault="007A1A4C" w:rsidP="00ED26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8EF">
              <w:rPr>
                <w:rFonts w:ascii="Times New Roman" w:hAnsi="Times New Roman" w:cs="Times New Roman"/>
              </w:rPr>
              <w:t>Приложение № 3</w:t>
            </w:r>
          </w:p>
          <w:p w:rsidR="007A1A4C" w:rsidRPr="007B18EF" w:rsidRDefault="007A1A4C" w:rsidP="00ED2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8EF">
              <w:rPr>
                <w:rFonts w:ascii="Times New Roman" w:hAnsi="Times New Roman" w:cs="Times New Roman"/>
                <w:sz w:val="20"/>
                <w:szCs w:val="20"/>
              </w:rPr>
              <w:t>к Административному регламенту «Выдача справок об использовании (не использовании) права на приватизацию жилья»</w:t>
            </w:r>
          </w:p>
        </w:tc>
      </w:tr>
    </w:tbl>
    <w:p w:rsidR="007A1A4C" w:rsidRPr="00401540" w:rsidRDefault="007A1A4C" w:rsidP="00ED26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A4C" w:rsidRPr="00401540" w:rsidRDefault="007A1A4C" w:rsidP="00ED26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401540">
        <w:rPr>
          <w:rFonts w:ascii="Times New Roman" w:hAnsi="Times New Roman" w:cs="Times New Roman"/>
          <w:b/>
          <w:bCs/>
        </w:rPr>
        <w:t>ОБРАЗЕЦ</w:t>
      </w:r>
    </w:p>
    <w:p w:rsidR="007A1A4C" w:rsidRPr="00401540" w:rsidRDefault="007A1A4C" w:rsidP="00ED26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401540">
        <w:rPr>
          <w:rFonts w:ascii="Times New Roman" w:hAnsi="Times New Roman" w:cs="Times New Roman"/>
          <w:b/>
          <w:bCs/>
        </w:rPr>
        <w:t>ЖАЛОБЫ НА ДЕЙСТВИЕ (БЕЗДЕЙСТВИЕ)</w:t>
      </w:r>
    </w:p>
    <w:p w:rsidR="007A1A4C" w:rsidRPr="00401540" w:rsidRDefault="007A1A4C" w:rsidP="00ED26D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  <w:b/>
          <w:bCs/>
        </w:rPr>
        <w:t>____________________</w:t>
      </w:r>
      <w:r w:rsidRPr="00401540">
        <w:rPr>
          <w:rFonts w:ascii="Times New Roman" w:hAnsi="Times New Roman" w:cs="Times New Roman"/>
        </w:rPr>
        <w:t xml:space="preserve"> (наименование ОМСУ)</w:t>
      </w:r>
    </w:p>
    <w:p w:rsidR="007A1A4C" w:rsidRPr="00401540" w:rsidRDefault="007A1A4C" w:rsidP="00ED26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401540">
        <w:rPr>
          <w:rFonts w:ascii="Times New Roman" w:hAnsi="Times New Roman" w:cs="Times New Roman"/>
          <w:b/>
          <w:bCs/>
        </w:rPr>
        <w:t>_____________________________________________________________________________ИЛИ ЕГО ДОЛЖНОСТНОГО ЛИЦА</w:t>
      </w:r>
    </w:p>
    <w:p w:rsidR="007A1A4C" w:rsidRPr="00401540" w:rsidRDefault="007A1A4C" w:rsidP="00ED26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Исх. от _____________ № ____                                                     Наименование ____________</w:t>
      </w: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 xml:space="preserve">(наименование структурного         </w:t>
      </w: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подразделения ОМСУ)</w:t>
      </w: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1A4C" w:rsidRPr="00401540" w:rsidRDefault="007A1A4C" w:rsidP="00ED26D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1540">
        <w:rPr>
          <w:rFonts w:ascii="Times New Roman" w:hAnsi="Times New Roman" w:cs="Times New Roman"/>
          <w:b/>
          <w:bCs/>
          <w:sz w:val="26"/>
          <w:szCs w:val="26"/>
        </w:rPr>
        <w:t>Жалоба</w:t>
      </w: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* Полное наименование юридического лица, Ф.И.О. физического лица_____________________________________________________________________________</w:t>
      </w: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* Местонахождение юридического лица, физического лица _________________________________________________________________________________</w:t>
      </w: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(фактический адрес)</w:t>
      </w: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</w:t>
      </w: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__________________________________________________________</w:t>
      </w: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___________________________________________________________________</w:t>
      </w: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____________________________________________</w:t>
      </w: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 xml:space="preserve"> (краткое изложение обжалуемых действий (бездействия), указать основания, по которым  лицо, подающее жалобу, не согласно с действием (бездействием) со ссылками на пункты регламента)</w:t>
      </w: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поля, отмеченные звездочкой (*), обязательны для заполнения.</w:t>
      </w: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МП</w:t>
      </w: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(подпись руководителя юридического лица, физического лица)</w:t>
      </w:r>
    </w:p>
    <w:p w:rsidR="007A1A4C" w:rsidRPr="00401540" w:rsidRDefault="007A1A4C" w:rsidP="00ED26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4C" w:rsidRDefault="007A1A4C" w:rsidP="00ED2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1E0"/>
      </w:tblPr>
      <w:tblGrid>
        <w:gridCol w:w="4329"/>
      </w:tblGrid>
      <w:tr w:rsidR="007A1A4C" w:rsidRPr="007B18EF">
        <w:trPr>
          <w:trHeight w:val="282"/>
        </w:trPr>
        <w:tc>
          <w:tcPr>
            <w:tcW w:w="4329" w:type="dxa"/>
          </w:tcPr>
          <w:p w:rsidR="007A1A4C" w:rsidRPr="007B18EF" w:rsidRDefault="007A1A4C" w:rsidP="00ED26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8EF">
              <w:rPr>
                <w:rFonts w:ascii="Times New Roman" w:hAnsi="Times New Roman" w:cs="Times New Roman"/>
              </w:rPr>
              <w:t>Приложение № 4</w:t>
            </w:r>
          </w:p>
          <w:p w:rsidR="007A1A4C" w:rsidRPr="007B18EF" w:rsidRDefault="007A1A4C" w:rsidP="00ED2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8EF">
              <w:rPr>
                <w:rFonts w:ascii="Times New Roman" w:hAnsi="Times New Roman" w:cs="Times New Roman"/>
                <w:sz w:val="20"/>
                <w:szCs w:val="20"/>
              </w:rPr>
              <w:t>к Административному регламенту «Выдача справок об использовании (не использовании) права на приватизацию жилья»</w:t>
            </w:r>
          </w:p>
        </w:tc>
      </w:tr>
    </w:tbl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4C" w:rsidRPr="00401540" w:rsidRDefault="007A1A4C" w:rsidP="00ED26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540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</w:p>
    <w:p w:rsidR="007A1A4C" w:rsidRPr="00401540" w:rsidRDefault="007A1A4C" w:rsidP="00ED26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540">
        <w:rPr>
          <w:rFonts w:ascii="Times New Roman" w:hAnsi="Times New Roman" w:cs="Times New Roman"/>
          <w:b/>
          <w:bCs/>
          <w:sz w:val="24"/>
          <w:szCs w:val="24"/>
        </w:rPr>
        <w:t>РЕШЕНИЯ ___________(</w:t>
      </w:r>
      <w:r w:rsidRPr="00401540">
        <w:rPr>
          <w:rFonts w:ascii="Times New Roman" w:hAnsi="Times New Roman" w:cs="Times New Roman"/>
          <w:sz w:val="24"/>
          <w:szCs w:val="24"/>
        </w:rPr>
        <w:t>наименование ОМСУ)</w:t>
      </w:r>
      <w:r w:rsidRPr="00401540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 ПО ЖАЛОБЕ НА ДЕЙСТВИЕ (БЕЗДЕЙСТВИЕ) АДМИНИРСТРАЦИИ МОШЕНСКОГО СЕЛЬСКОГО ПОСЕЛЕНИЯ</w:t>
      </w:r>
    </w:p>
    <w:p w:rsidR="007A1A4C" w:rsidRPr="00401540" w:rsidRDefault="007A1A4C" w:rsidP="00ED26D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 xml:space="preserve">    Исх. от _______ № _________</w:t>
      </w: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1A4C" w:rsidRPr="00401540" w:rsidRDefault="007A1A4C" w:rsidP="00ED26D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РЕШЕНИЕ</w:t>
      </w:r>
    </w:p>
    <w:p w:rsidR="007A1A4C" w:rsidRPr="00401540" w:rsidRDefault="007A1A4C" w:rsidP="00ED26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7A1A4C" w:rsidRPr="00401540" w:rsidRDefault="007A1A4C" w:rsidP="00ED26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1A4C" w:rsidRPr="00401540" w:rsidRDefault="007A1A4C" w:rsidP="00ED26D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Наименование органа или должность, фамилия и инициалы должностного лица   органа, принявшего решение по жалобе: _____________________________________________________________________________</w:t>
      </w: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1A4C" w:rsidRPr="00401540" w:rsidRDefault="007A1A4C" w:rsidP="00ED26D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Наименование юридического лица или Ф.И.О. физического лица, обратившегося с жалобой ______________________________________________________________________</w:t>
      </w: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1A4C" w:rsidRPr="00401540" w:rsidRDefault="007A1A4C" w:rsidP="00ED26D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401540">
        <w:rPr>
          <w:rFonts w:ascii="Times New Roman" w:hAnsi="Times New Roman" w:cs="Times New Roman"/>
          <w:sz w:val="24"/>
          <w:szCs w:val="24"/>
        </w:rPr>
        <w:t>______________</w:t>
      </w: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154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A1A4C" w:rsidRPr="00401540" w:rsidRDefault="007A1A4C" w:rsidP="00ED26D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01540">
        <w:rPr>
          <w:rFonts w:ascii="Times New Roman" w:hAnsi="Times New Roman" w:cs="Times New Roman"/>
          <w:sz w:val="24"/>
          <w:szCs w:val="24"/>
        </w:rPr>
        <w:t>___________</w:t>
      </w: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1A4C" w:rsidRPr="00401540" w:rsidRDefault="007A1A4C" w:rsidP="00ED26D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401540">
        <w:rPr>
          <w:rFonts w:ascii="Times New Roman" w:hAnsi="Times New Roman" w:cs="Times New Roman"/>
          <w:sz w:val="24"/>
          <w:szCs w:val="24"/>
        </w:rPr>
        <w:t>___________</w:t>
      </w: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1A4C" w:rsidRPr="00401540" w:rsidRDefault="007A1A4C" w:rsidP="00ED26D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7A1A4C" w:rsidRPr="00401540" w:rsidRDefault="007A1A4C" w:rsidP="00ED26D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Фактические и иные обстоятельства дела, установленные органом или должностным лицом, рассматривающим жалобу: _______________________________________________</w:t>
      </w: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1A4C" w:rsidRPr="00401540" w:rsidRDefault="007A1A4C" w:rsidP="00ED26D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 xml:space="preserve">Доказательства, на которых основаны выводы по  результатам рассмотрения жалобы: </w:t>
      </w: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1A4C" w:rsidRPr="00401540" w:rsidRDefault="007A1A4C" w:rsidP="00ED2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1A4C" w:rsidRPr="00401540" w:rsidRDefault="007A1A4C" w:rsidP="00ED26D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Законы и иные нормативные правовые акты,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_____________________________________________________________________________</w:t>
      </w: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ook w:val="01E0"/>
      </w:tblPr>
      <w:tblGrid>
        <w:gridCol w:w="4269"/>
      </w:tblGrid>
      <w:tr w:rsidR="007A1A4C" w:rsidRPr="007B18EF">
        <w:trPr>
          <w:trHeight w:val="315"/>
        </w:trPr>
        <w:tc>
          <w:tcPr>
            <w:tcW w:w="4269" w:type="dxa"/>
          </w:tcPr>
          <w:p w:rsidR="007A1A4C" w:rsidRPr="007B18EF" w:rsidRDefault="007A1A4C" w:rsidP="00ED26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8EF">
              <w:rPr>
                <w:rFonts w:ascii="Times New Roman" w:hAnsi="Times New Roman" w:cs="Times New Roman"/>
              </w:rPr>
              <w:t>Приложение № 5</w:t>
            </w:r>
          </w:p>
          <w:p w:rsidR="007A1A4C" w:rsidRPr="007B18EF" w:rsidRDefault="007A1A4C" w:rsidP="00ED2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8EF">
              <w:rPr>
                <w:rFonts w:ascii="Times New Roman" w:hAnsi="Times New Roman" w:cs="Times New Roman"/>
                <w:sz w:val="20"/>
                <w:szCs w:val="20"/>
              </w:rPr>
              <w:t>к Административному регламенту «Выдача справок об использовании (не использовании) права на приватизацию жилья»</w:t>
            </w:r>
          </w:p>
        </w:tc>
      </w:tr>
    </w:tbl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штамп                                                                                            Ф.И.О. заявителя</w:t>
      </w: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 xml:space="preserve">Администрации  </w:t>
      </w:r>
    </w:p>
    <w:p w:rsidR="007A1A4C" w:rsidRDefault="007A1A4C" w:rsidP="00ED2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сельского поселения</w:t>
      </w: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Алмозерское</w:t>
      </w: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ook w:val="01E0"/>
      </w:tblPr>
      <w:tblGrid>
        <w:gridCol w:w="3501"/>
      </w:tblGrid>
      <w:tr w:rsidR="007A1A4C" w:rsidRPr="007B18EF">
        <w:trPr>
          <w:trHeight w:val="319"/>
        </w:trPr>
        <w:tc>
          <w:tcPr>
            <w:tcW w:w="3501" w:type="dxa"/>
          </w:tcPr>
          <w:p w:rsidR="007A1A4C" w:rsidRPr="007B18EF" w:rsidRDefault="007A1A4C" w:rsidP="00ED26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8EF">
              <w:rPr>
                <w:rFonts w:ascii="Times New Roman" w:hAnsi="Times New Roman" w:cs="Times New Roman"/>
              </w:rPr>
              <w:t>Об отказе предоставления</w:t>
            </w:r>
          </w:p>
          <w:p w:rsidR="007A1A4C" w:rsidRPr="007B18EF" w:rsidRDefault="007A1A4C" w:rsidP="00ED26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8EF">
              <w:rPr>
                <w:rFonts w:ascii="Times New Roman" w:hAnsi="Times New Roman" w:cs="Times New Roman"/>
              </w:rPr>
              <w:t>информации об использовании</w:t>
            </w:r>
          </w:p>
          <w:p w:rsidR="007A1A4C" w:rsidRPr="007B18EF" w:rsidRDefault="007A1A4C" w:rsidP="00ED26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8EF">
              <w:rPr>
                <w:rFonts w:ascii="Times New Roman" w:hAnsi="Times New Roman" w:cs="Times New Roman"/>
              </w:rPr>
              <w:t>(не использовании) права на</w:t>
            </w:r>
          </w:p>
          <w:p w:rsidR="007A1A4C" w:rsidRPr="007B18EF" w:rsidRDefault="007A1A4C" w:rsidP="00ED26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8EF">
              <w:rPr>
                <w:rFonts w:ascii="Times New Roman" w:hAnsi="Times New Roman" w:cs="Times New Roman"/>
              </w:rPr>
              <w:t>приватизацию жилого помещения</w:t>
            </w:r>
          </w:p>
        </w:tc>
      </w:tr>
    </w:tbl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A4C" w:rsidRPr="00401540" w:rsidRDefault="007A1A4C" w:rsidP="00ED26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Уважаемый (ая)____________________________!</w:t>
      </w: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 xml:space="preserve">Администрация сельского поселения </w:t>
      </w:r>
      <w:r>
        <w:rPr>
          <w:rFonts w:ascii="Times New Roman" w:hAnsi="Times New Roman" w:cs="Times New Roman"/>
        </w:rPr>
        <w:t>Алмозерское</w:t>
      </w:r>
      <w:r w:rsidRPr="00401540">
        <w:rPr>
          <w:rFonts w:ascii="Times New Roman" w:hAnsi="Times New Roman" w:cs="Times New Roman"/>
        </w:rPr>
        <w:t xml:space="preserve"> рассмотрев Ваше заявление от «___»__________20___года (вх.№___) сообщает об отказе в предоставлении информации об использовании(не использовании) права на приватизацию</w:t>
      </w: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жилого помещения муниципального жилищного фонда по следующим основаниям(ию)________________________________________.</w:t>
      </w: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1540">
        <w:rPr>
          <w:rFonts w:ascii="Times New Roman" w:hAnsi="Times New Roman" w:cs="Times New Roman"/>
        </w:rPr>
        <w:t>Глава сельского поселения                                                         Ф.И.О.</w:t>
      </w: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4C" w:rsidRDefault="007A1A4C" w:rsidP="00ED2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A4C" w:rsidRDefault="007A1A4C" w:rsidP="00ED2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A4C" w:rsidRDefault="007A1A4C" w:rsidP="00ED2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A4C" w:rsidRDefault="007A1A4C" w:rsidP="00ED2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A4C" w:rsidRDefault="007A1A4C" w:rsidP="00ED2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A4C" w:rsidRDefault="007A1A4C" w:rsidP="00ED2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A4C" w:rsidRDefault="007A1A4C" w:rsidP="00ED2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A4C" w:rsidRDefault="007A1A4C" w:rsidP="00ED2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A4C" w:rsidRDefault="007A1A4C" w:rsidP="00ED2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A4C" w:rsidRPr="00401540" w:rsidRDefault="007A1A4C" w:rsidP="00ED2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A4C" w:rsidRDefault="007A1A4C" w:rsidP="00ED26DB"/>
    <w:p w:rsidR="007A1A4C" w:rsidRDefault="007A1A4C" w:rsidP="00ED26DB"/>
    <w:sectPr w:rsidR="007A1A4C" w:rsidSect="00D074BE">
      <w:headerReference w:type="default" r:id="rId10"/>
      <w:footerReference w:type="default" r:id="rId11"/>
      <w:pgSz w:w="11906" w:h="16838"/>
      <w:pgMar w:top="1134" w:right="397" w:bottom="1134" w:left="1701" w:header="1134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A4C" w:rsidRDefault="007A1A4C" w:rsidP="001518A4">
      <w:pPr>
        <w:spacing w:after="0" w:line="240" w:lineRule="auto"/>
      </w:pPr>
      <w:r>
        <w:separator/>
      </w:r>
    </w:p>
  </w:endnote>
  <w:endnote w:type="continuationSeparator" w:id="0">
    <w:p w:rsidR="007A1A4C" w:rsidRDefault="007A1A4C" w:rsidP="0015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A4C" w:rsidRDefault="007A1A4C" w:rsidP="00ED26DB">
    <w:pPr>
      <w:pStyle w:val="Footer"/>
    </w:pPr>
  </w:p>
  <w:p w:rsidR="007A1A4C" w:rsidRPr="005849E9" w:rsidRDefault="007A1A4C" w:rsidP="00ED26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A4C" w:rsidRDefault="007A1A4C" w:rsidP="001518A4">
      <w:pPr>
        <w:spacing w:after="0" w:line="240" w:lineRule="auto"/>
      </w:pPr>
      <w:r>
        <w:separator/>
      </w:r>
    </w:p>
  </w:footnote>
  <w:footnote w:type="continuationSeparator" w:id="0">
    <w:p w:rsidR="007A1A4C" w:rsidRDefault="007A1A4C" w:rsidP="00151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A4C" w:rsidRDefault="007A1A4C" w:rsidP="00ED26DB">
    <w:pPr>
      <w:pStyle w:val="Head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A4C" w:rsidRDefault="007A1A4C" w:rsidP="00ED26DB">
    <w:pPr>
      <w:pStyle w:val="Header"/>
      <w:tabs>
        <w:tab w:val="left" w:pos="2370"/>
        <w:tab w:val="center" w:pos="4904"/>
      </w:tabs>
      <w:rPr>
        <w:sz w:val="28"/>
        <w:szCs w:val="28"/>
      </w:rPr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A4C" w:rsidRDefault="007A1A4C" w:rsidP="00ED26DB">
    <w:pPr>
      <w:pStyle w:val="Header"/>
      <w:tabs>
        <w:tab w:val="clear" w:pos="4677"/>
        <w:tab w:val="clear" w:pos="9355"/>
        <w:tab w:val="left" w:pos="2100"/>
      </w:tabs>
      <w:rPr>
        <w:sz w:val="28"/>
        <w:szCs w:val="28"/>
      </w:rPr>
    </w:pPr>
    <w:r>
      <w:rPr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03" w:hanging="72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9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4" w:hanging="2160"/>
      </w:pPr>
    </w:lvl>
  </w:abstractNum>
  <w:abstractNum w:abstractNumId="4">
    <w:nsid w:val="2EA64A0C"/>
    <w:multiLevelType w:val="hybridMultilevel"/>
    <w:tmpl w:val="C032BD32"/>
    <w:lvl w:ilvl="0" w:tplc="D238641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270541"/>
    <w:multiLevelType w:val="hybridMultilevel"/>
    <w:tmpl w:val="5DA4E162"/>
    <w:lvl w:ilvl="0" w:tplc="4D5AFE8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540"/>
    <w:rsid w:val="00070E6E"/>
    <w:rsid w:val="00076617"/>
    <w:rsid w:val="00092FA6"/>
    <w:rsid w:val="000F1073"/>
    <w:rsid w:val="0010354C"/>
    <w:rsid w:val="001518A4"/>
    <w:rsid w:val="001C21E6"/>
    <w:rsid w:val="002267B6"/>
    <w:rsid w:val="00230F49"/>
    <w:rsid w:val="002316B9"/>
    <w:rsid w:val="002C6F2B"/>
    <w:rsid w:val="002F063D"/>
    <w:rsid w:val="00343F1B"/>
    <w:rsid w:val="00401540"/>
    <w:rsid w:val="0042262B"/>
    <w:rsid w:val="005849E9"/>
    <w:rsid w:val="005B2464"/>
    <w:rsid w:val="005B46DB"/>
    <w:rsid w:val="006F4FAA"/>
    <w:rsid w:val="00717EC3"/>
    <w:rsid w:val="007A1A4C"/>
    <w:rsid w:val="007B18EF"/>
    <w:rsid w:val="00831C8D"/>
    <w:rsid w:val="008D6ECD"/>
    <w:rsid w:val="00933569"/>
    <w:rsid w:val="009C2865"/>
    <w:rsid w:val="00A01BA9"/>
    <w:rsid w:val="00A648E0"/>
    <w:rsid w:val="00AB4E21"/>
    <w:rsid w:val="00B507B3"/>
    <w:rsid w:val="00B94FCA"/>
    <w:rsid w:val="00BE1638"/>
    <w:rsid w:val="00C40C69"/>
    <w:rsid w:val="00D074BE"/>
    <w:rsid w:val="00DB7EE2"/>
    <w:rsid w:val="00ED26DB"/>
    <w:rsid w:val="00F8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A4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26D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154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26D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01540"/>
    <w:rPr>
      <w:rFonts w:ascii="Arial" w:hAnsi="Arial" w:cs="Arial"/>
      <w:b/>
      <w:bCs/>
      <w:sz w:val="26"/>
      <w:szCs w:val="26"/>
      <w:lang w:eastAsia="ar-SA" w:bidi="ar-SA"/>
    </w:rPr>
  </w:style>
  <w:style w:type="character" w:styleId="Hyperlink">
    <w:name w:val="Hyperlink"/>
    <w:basedOn w:val="DefaultParagraphFont"/>
    <w:uiPriority w:val="99"/>
    <w:rsid w:val="00401540"/>
    <w:rPr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401540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01540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40154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401540"/>
    <w:pPr>
      <w:widowControl w:val="0"/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Normal"/>
    <w:uiPriority w:val="99"/>
    <w:rsid w:val="00401540"/>
    <w:pPr>
      <w:suppressAutoHyphens/>
      <w:spacing w:after="120" w:line="240" w:lineRule="auto"/>
    </w:pPr>
    <w:rPr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rsid w:val="00401540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15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401540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15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401540"/>
    <w:pPr>
      <w:suppressAutoHyphens/>
      <w:spacing w:after="75" w:line="240" w:lineRule="auto"/>
    </w:pPr>
    <w:rPr>
      <w:sz w:val="24"/>
      <w:szCs w:val="24"/>
      <w:lang w:eastAsia="ar-SA"/>
    </w:rPr>
  </w:style>
  <w:style w:type="paragraph" w:customStyle="1" w:styleId="21">
    <w:name w:val="Основной текст 21"/>
    <w:basedOn w:val="Normal"/>
    <w:uiPriority w:val="99"/>
    <w:rsid w:val="00401540"/>
    <w:pPr>
      <w:suppressAutoHyphens/>
      <w:spacing w:after="0" w:line="240" w:lineRule="auto"/>
      <w:jc w:val="center"/>
    </w:pPr>
    <w:rPr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4015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1540"/>
  </w:style>
  <w:style w:type="paragraph" w:styleId="Title">
    <w:name w:val="Title"/>
    <w:basedOn w:val="Normal"/>
    <w:link w:val="TitleChar"/>
    <w:uiPriority w:val="99"/>
    <w:qFormat/>
    <w:rsid w:val="00ED26DB"/>
    <w:pPr>
      <w:spacing w:after="0" w:line="240" w:lineRule="auto"/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D26DB"/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ED26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v@vytegra-ad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15</Pages>
  <Words>5488</Words>
  <Characters>31282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</dc:creator>
  <cp:keywords/>
  <dc:description/>
  <cp:lastModifiedBy>1</cp:lastModifiedBy>
  <cp:revision>17</cp:revision>
  <cp:lastPrinted>2012-07-25T09:55:00Z</cp:lastPrinted>
  <dcterms:created xsi:type="dcterms:W3CDTF">2011-10-06T08:01:00Z</dcterms:created>
  <dcterms:modified xsi:type="dcterms:W3CDTF">2013-05-16T06:13:00Z</dcterms:modified>
</cp:coreProperties>
</file>